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65EAFC" w14:textId="77777777" w:rsidR="0074644D" w:rsidRDefault="0074644D">
      <w:pPr>
        <w:rPr>
          <w:rFonts w:ascii="Arial" w:hAnsi="Arial" w:cs="Arial"/>
          <w:b/>
          <w:w w:val="150"/>
          <w:sz w:val="20"/>
          <w:lang w:val="en-GB"/>
        </w:rPr>
      </w:pPr>
      <w:r>
        <w:rPr>
          <w:rFonts w:ascii="Jester" w:hAnsi="Jester" w:cs="Jester"/>
          <w:b/>
          <w:color w:val="808080"/>
          <w:spacing w:val="20"/>
          <w:w w:val="200"/>
          <w:position w:val="3"/>
          <w:sz w:val="48"/>
          <w:szCs w:val="48"/>
          <w:lang w:val="en-GB"/>
        </w:rPr>
        <w:t>R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oyal </w:t>
      </w:r>
      <w:r>
        <w:rPr>
          <w:rFonts w:ascii="Jester" w:hAnsi="Jester" w:cs="Jester"/>
          <w:b/>
          <w:color w:val="808080"/>
          <w:spacing w:val="20"/>
          <w:w w:val="200"/>
          <w:position w:val="2"/>
          <w:sz w:val="48"/>
          <w:szCs w:val="48"/>
          <w:lang w:val="en-GB"/>
        </w:rPr>
        <w:t>L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aeken </w:t>
      </w:r>
      <w:r>
        <w:rPr>
          <w:rFonts w:ascii="Jester" w:hAnsi="Jester" w:cs="Jester"/>
          <w:b/>
          <w:color w:val="808080"/>
          <w:spacing w:val="20"/>
          <w:w w:val="200"/>
          <w:position w:val="2"/>
          <w:sz w:val="48"/>
          <w:szCs w:val="48"/>
          <w:lang w:val="en-GB"/>
        </w:rPr>
        <w:t>T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ennis </w:t>
      </w:r>
      <w:r>
        <w:rPr>
          <w:rFonts w:ascii="Jester" w:hAnsi="Jester" w:cs="Jester"/>
          <w:b/>
          <w:color w:val="808080"/>
          <w:spacing w:val="20"/>
          <w:w w:val="200"/>
          <w:position w:val="2"/>
          <w:sz w:val="48"/>
          <w:szCs w:val="48"/>
          <w:lang w:val="en-GB"/>
        </w:rPr>
        <w:t>C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>lub</w:t>
      </w:r>
      <w:r w:rsidR="00076FAC"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 </w:t>
      </w:r>
    </w:p>
    <w:p w14:paraId="55F4AFA5" w14:textId="77777777" w:rsidR="0074644D" w:rsidRPr="00E1481F" w:rsidRDefault="0074644D">
      <w:pPr>
        <w:rPr>
          <w:rFonts w:ascii="Arial" w:hAnsi="Arial" w:cs="Arial"/>
          <w:b/>
          <w:w w:val="150"/>
          <w:sz w:val="20"/>
          <w:lang w:val="en-US"/>
        </w:rPr>
      </w:pPr>
      <w:r>
        <w:rPr>
          <w:rFonts w:ascii="Arial" w:hAnsi="Arial" w:cs="Arial"/>
          <w:b/>
          <w:w w:val="150"/>
          <w:sz w:val="20"/>
          <w:lang w:val="en-GB"/>
        </w:rPr>
        <w:t>A.S.B.L.</w:t>
      </w:r>
    </w:p>
    <w:p w14:paraId="27032E93" w14:textId="71D188D0" w:rsidR="0074644D" w:rsidRPr="005A3B6B" w:rsidRDefault="000873A1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B46EF" wp14:editId="705B18C1">
                <wp:simplePos x="0" y="0"/>
                <wp:positionH relativeFrom="margin">
                  <wp:posOffset>4394835</wp:posOffset>
                </wp:positionH>
                <wp:positionV relativeFrom="paragraph">
                  <wp:posOffset>28575</wp:posOffset>
                </wp:positionV>
                <wp:extent cx="1857375" cy="1819275"/>
                <wp:effectExtent l="152400" t="19050" r="161925" b="28575"/>
                <wp:wrapSquare wrapText="bothSides"/>
                <wp:docPr id="1328205339" name="Étoile : 6 branch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1819275"/>
                        </a:xfrm>
                        <a:prstGeom prst="star6">
                          <a:avLst>
                            <a:gd name="adj" fmla="val 50000"/>
                            <a:gd name="hf" fmla="val 1154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BA898" w14:textId="53F4B65D" w:rsidR="00507153" w:rsidRPr="00B816AD" w:rsidRDefault="00507153" w:rsidP="0050715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B816AD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BE"/>
                              </w:rPr>
                              <w:t>New members</w:t>
                            </w:r>
                          </w:p>
                          <w:p w14:paraId="4BD80693" w14:textId="3DF449B4" w:rsidR="00507153" w:rsidRPr="00B816AD" w:rsidRDefault="00507153" w:rsidP="0050715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B816AD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BE"/>
                              </w:rPr>
                              <w:t>1er membre : 200€</w:t>
                            </w:r>
                          </w:p>
                          <w:p w14:paraId="3A36C4C2" w14:textId="48AC80C6" w:rsidR="00507153" w:rsidRPr="00B816AD" w:rsidRDefault="00507153" w:rsidP="0050715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B816AD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fr-BE"/>
                              </w:rPr>
                              <w:t>2ème membre : 150€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46EF" id="Étoile : 6 branches 4" o:spid="_x0000_s1026" style="position:absolute;margin-left:346.05pt;margin-top:2.25pt;width:146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57375,1819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" adj="-11796480,,5400" path="m,454819l392510,121868,928688,r536177,121868l1857375,454819r143668,454819l1857375,1364456r-392510,332951l928688,1819275,392510,1697407,,1364456,-143668,909638,,454819xe" fillcolor="#4472c4 [3204]" strokecolor="#09101d [484]" strokeweight="1pt">
                <v:stroke joinstyle="miter"/>
                <v:formulas/>
                <v:path arrowok="t" o:connecttype="custom" o:connectlocs="0,454819;392510,121868;928688,0;1464865,121868;1857375,454819;2001043,909638;1857375,1364456;1464865,1697407;928688,1819275;392510,1697407;0,1364456;-143668,909638;0,454819" o:connectangles="0,0,0,0,0,0,0,0,0,0,0,0,0" textboxrect="0,0,1857375,1819275"/>
                <v:textbox>
                  <w:txbxContent>
                    <w:p w14:paraId="1BBBA898" w14:textId="53F4B65D" w:rsidR="00507153" w:rsidRPr="00B816AD" w:rsidRDefault="00507153" w:rsidP="00507153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fr-BE"/>
                        </w:rPr>
                      </w:pPr>
                      <w:r w:rsidRPr="00B816AD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fr-BE"/>
                        </w:rPr>
                        <w:t>New members</w:t>
                      </w:r>
                    </w:p>
                    <w:p w14:paraId="4BD80693" w14:textId="3DF449B4" w:rsidR="00507153" w:rsidRPr="00B816AD" w:rsidRDefault="00507153" w:rsidP="00507153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fr-BE"/>
                        </w:rPr>
                      </w:pPr>
                      <w:r w:rsidRPr="00B816AD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fr-BE"/>
                        </w:rPr>
                        <w:t>1er membre : 200€</w:t>
                      </w:r>
                    </w:p>
                    <w:p w14:paraId="3A36C4C2" w14:textId="48AC80C6" w:rsidR="00507153" w:rsidRPr="00B816AD" w:rsidRDefault="00507153" w:rsidP="00507153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fr-BE"/>
                        </w:rPr>
                      </w:pPr>
                      <w:r w:rsidRPr="00B816AD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fr-BE"/>
                        </w:rPr>
                        <w:t>2ème membre : 150€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4D" w:rsidRPr="005A3B6B">
        <w:rPr>
          <w:rFonts w:ascii="Arial" w:hAnsi="Arial" w:cs="Arial"/>
          <w:b/>
          <w:w w:val="150"/>
          <w:sz w:val="20"/>
          <w:lang w:val="nl-NL"/>
        </w:rPr>
        <w:t>Drève du Tenn</w:t>
      </w:r>
      <w:r w:rsidR="002E2C8E">
        <w:rPr>
          <w:rFonts w:ascii="Arial" w:hAnsi="Arial" w:cs="Arial"/>
          <w:b/>
          <w:w w:val="150"/>
          <w:sz w:val="20"/>
          <w:lang w:val="nl-NL"/>
        </w:rPr>
        <w:t>i</w:t>
      </w:r>
      <w:r w:rsidR="0074644D" w:rsidRPr="005A3B6B">
        <w:rPr>
          <w:rFonts w:ascii="Arial" w:hAnsi="Arial" w:cs="Arial"/>
          <w:b/>
          <w:w w:val="150"/>
          <w:sz w:val="20"/>
          <w:lang w:val="nl-NL"/>
        </w:rPr>
        <w:t>s 25</w:t>
      </w:r>
    </w:p>
    <w:p w14:paraId="401E8AE1" w14:textId="7AB85C24" w:rsidR="0074644D" w:rsidRDefault="000873A1">
      <w:pPr>
        <w:rPr>
          <w:rFonts w:ascii="Arial" w:hAnsi="Arial" w:cs="Arial"/>
          <w:b/>
          <w:w w:val="150"/>
          <w:sz w:val="20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657C865F" wp14:editId="0FBA576B">
                <wp:simplePos x="0" y="0"/>
                <wp:positionH relativeFrom="margin">
                  <wp:posOffset>-97155</wp:posOffset>
                </wp:positionH>
                <wp:positionV relativeFrom="page">
                  <wp:posOffset>1527810</wp:posOffset>
                </wp:positionV>
                <wp:extent cx="6492875" cy="8463915"/>
                <wp:effectExtent l="0" t="0" r="3175" b="0"/>
                <wp:wrapSquare wrapText="largest"/>
                <wp:docPr id="195207477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8463915"/>
                        </a:xfrm>
                        <a:prstGeom prst="rect">
                          <a:avLst/>
                        </a:prstGeom>
                        <a:solidFill>
                          <a:srgbClr val="C5E0B3">
                            <a:alpha val="0"/>
                          </a:srgbClr>
                        </a:solidFill>
                        <a:ln w="9525">
                          <a:solidFill>
                            <a:srgbClr val="C5E0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984"/>
                              <w:gridCol w:w="1843"/>
                              <w:gridCol w:w="2126"/>
                            </w:tblGrid>
                            <w:tr w:rsidR="0074644D" w14:paraId="0B2E3663" w14:textId="77777777" w:rsidTr="002E2C8E">
                              <w:trPr>
                                <w:trHeight w:val="2134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CAA3E8" w14:textId="7D7B3A0B" w:rsidR="0074644D" w:rsidRPr="00182BE4" w:rsidRDefault="00182BE4" w:rsidP="00182BE4">
                                  <w:pPr>
                                    <w:snapToGrid w:val="0"/>
                                    <w:rPr>
                                      <w:rFonts w:ascii="Jester" w:hAnsi="Jester" w:cs="Jester"/>
                                      <w:spacing w:val="2"/>
                                      <w:kern w:val="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ester" w:hAnsi="Jester" w:cs="Jester"/>
                                      <w:spacing w:val="2"/>
                                      <w:kern w:val="1"/>
                                      <w:sz w:val="56"/>
                                      <w:szCs w:val="56"/>
                                    </w:rPr>
                                    <w:t xml:space="preserve">        </w:t>
                                  </w:r>
                                  <w:r w:rsidR="0074644D">
                                    <w:rPr>
                                      <w:rFonts w:ascii="Jester" w:hAnsi="Jester" w:cs="Jester"/>
                                      <w:spacing w:val="2"/>
                                      <w:kern w:val="1"/>
                                      <w:sz w:val="56"/>
                                      <w:szCs w:val="56"/>
                                    </w:rPr>
                                    <w:t>COTISATIONS</w:t>
                                  </w:r>
                                  <w:r>
                                    <w:rPr>
                                      <w:rFonts w:ascii="Jester" w:hAnsi="Jester" w:cs="Jester"/>
                                      <w:spacing w:val="2"/>
                                      <w:kern w:val="1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="0074644D" w:rsidRPr="00182BE4">
                                    <w:rPr>
                                      <w:rFonts w:ascii="Jester" w:hAnsi="Jester" w:cs="Jester"/>
                                      <w:b/>
                                      <w:bCs/>
                                      <w:spacing w:val="2"/>
                                      <w:kern w:val="1"/>
                                      <w:sz w:val="60"/>
                                      <w:szCs w:val="60"/>
                                    </w:rPr>
                                    <w:t>20</w:t>
                                  </w:r>
                                  <w:r w:rsidR="00781447" w:rsidRPr="00182BE4">
                                    <w:rPr>
                                      <w:rFonts w:ascii="Jester" w:hAnsi="Jester" w:cs="Jester"/>
                                      <w:b/>
                                      <w:bCs/>
                                      <w:spacing w:val="2"/>
                                      <w:kern w:val="1"/>
                                      <w:sz w:val="60"/>
                                      <w:szCs w:val="60"/>
                                    </w:rPr>
                                    <w:t>2</w:t>
                                  </w:r>
                                  <w:r w:rsidR="00BF564C">
                                    <w:rPr>
                                      <w:rFonts w:ascii="Jester" w:hAnsi="Jester" w:cs="Jester"/>
                                      <w:b/>
                                      <w:bCs/>
                                      <w:spacing w:val="2"/>
                                      <w:kern w:val="1"/>
                                      <w:sz w:val="60"/>
                                      <w:szCs w:val="60"/>
                                    </w:rPr>
                                    <w:t>4</w:t>
                                  </w:r>
                                </w:p>
                                <w:p w14:paraId="0145306B" w14:textId="34368258" w:rsidR="0074644D" w:rsidRDefault="0074644D">
                                  <w:pP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 w:rsidR="008A3EB4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 w:rsidR="00821DF2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     </w:t>
                                  </w:r>
                                  <w:r w:rsidR="00182BE4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 </w:t>
                                  </w:r>
                                  <w:r w:rsidR="00821DF2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>Tennis</w:t>
                                  </w:r>
                                  <w:r w:rsidR="008A3EB4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et Padel</w:t>
                                  </w:r>
                                </w:p>
                                <w:p w14:paraId="100EE84C" w14:textId="77777777" w:rsidR="00182BE4" w:rsidRPr="00182BE4" w:rsidRDefault="00182BE4">
                                  <w:pP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01BD5B" w14:textId="5402DA3E" w:rsidR="00182BE4" w:rsidRPr="00182BE4" w:rsidRDefault="00182BE4">
                                  <w:pPr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 w:rsidRPr="00182BE4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 xml:space="preserve">Paiement souhaité avant le </w:t>
                                  </w:r>
                                  <w:r w:rsidR="00BF564C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7F2741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182BE4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>/0</w:t>
                                  </w:r>
                                  <w:r w:rsidR="007F2741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182BE4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>/202</w:t>
                                  </w:r>
                                  <w:r w:rsidR="00BF564C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61FEE89A" w14:textId="565F1DA9" w:rsidR="00182BE4" w:rsidRPr="00182BE4" w:rsidRDefault="00182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4644D" w14:paraId="78C32197" w14:textId="77777777" w:rsidTr="008614E2">
                              <w:trPr>
                                <w:cantSplit/>
                                <w:trHeight w:val="684"/>
                              </w:trPr>
                              <w:tc>
                                <w:tcPr>
                                  <w:tcW w:w="42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E930A9" w14:textId="77777777" w:rsidR="008A3EB4" w:rsidRDefault="008A3EB4" w:rsidP="008A3EB4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hd w:val="clear" w:color="auto" w:fill="C0C0C0"/>
                                    </w:rPr>
                                  </w:pPr>
                                </w:p>
                                <w:p w14:paraId="3AFC7BD1" w14:textId="77777777" w:rsidR="0074644D" w:rsidRPr="00F73B8A" w:rsidRDefault="00F73B8A" w:rsidP="00F73B8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 w:rsidRPr="00F73B8A"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  <w:t>Tennis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26D227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Webdings" w:hAnsi="Webdings" w:cs="Webdings"/>
                                      <w:sz w:val="52"/>
                                      <w:szCs w:val="52"/>
                                    </w:rPr>
                                    <w:t></w:t>
                                  </w:r>
                                </w:p>
                                <w:p w14:paraId="0358D1C0" w14:textId="77777777" w:rsidR="0074644D" w:rsidRDefault="0074644D">
                                  <w:pPr>
                                    <w:jc w:val="center"/>
                                    <w:rPr>
                                      <w:rFonts w:ascii="Webdings" w:hAnsi="Webdings" w:cs="Webding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e</w:t>
                                  </w:r>
                                  <w:r w:rsidR="00216C05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membre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737358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ebdings" w:hAnsi="Webdings" w:cs="Webdings"/>
                                      <w:sz w:val="52"/>
                                      <w:szCs w:val="52"/>
                                    </w:rPr>
                                    <w:t>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même famille</w:t>
                                  </w:r>
                                </w:p>
                                <w:p w14:paraId="451CB11B" w14:textId="77777777" w:rsidR="0074644D" w:rsidRDefault="007464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habitant sous le même toit</w:t>
                                  </w:r>
                                </w:p>
                              </w:tc>
                            </w:tr>
                            <w:tr w:rsidR="0074644D" w14:paraId="76AD4349" w14:textId="77777777" w:rsidTr="008614E2">
                              <w:trPr>
                                <w:cantSplit/>
                                <w:trHeight w:val="481"/>
                              </w:trPr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EC98E3" w14:textId="77777777" w:rsidR="0074644D" w:rsidRDefault="0074644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B22032" w14:textId="77777777" w:rsidR="0074644D" w:rsidRDefault="0074644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9EF03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è</w:t>
                                  </w:r>
                                  <w:r w:rsidR="00216C05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membre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31F8E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à partir du</w:t>
                                  </w:r>
                                </w:p>
                                <w:p w14:paraId="61FE5FC7" w14:textId="77777777" w:rsidR="0074644D" w:rsidRDefault="007464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è</w:t>
                                  </w:r>
                                  <w:r w:rsidR="00216C05"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membre </w:t>
                                  </w:r>
                                </w:p>
                              </w:tc>
                            </w:tr>
                            <w:tr w:rsidR="0074644D" w14:paraId="1A709769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FB3A3B" w14:textId="77777777" w:rsidR="0074644D" w:rsidRDefault="0074644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F5ED3C" w14:textId="5F5CC0F9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ADDC1" w14:textId="3817E06C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3A0F7A" w14:textId="7D276C44" w:rsidR="0074644D" w:rsidRDefault="0074644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74644D" w14:paraId="3A40690C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6D53AF" w14:textId="52F525CF" w:rsidR="0074644D" w:rsidRDefault="0074644D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Né(e) en </w:t>
                                  </w:r>
                                  <w:r w:rsidR="00415A7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200</w:t>
                                  </w:r>
                                  <w:r w:rsidR="005071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et avant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057C9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A49390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BDB11C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644D" w14:paraId="54D27EC3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ABE16" w14:textId="77777777" w:rsidR="0074644D" w:rsidRDefault="0074644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Junior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2B2BD5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185,00 €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3D5C0E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154,00 €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01381E" w14:textId="77777777" w:rsidR="0074644D" w:rsidRDefault="0074644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127,00 €</w:t>
                                  </w:r>
                                </w:p>
                              </w:tc>
                            </w:tr>
                            <w:tr w:rsidR="0074644D" w14:paraId="3A0B9AAB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5E196" w14:textId="7C298515" w:rsidR="0074644D" w:rsidRDefault="0074644D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Né(e) en </w:t>
                                  </w:r>
                                  <w:r w:rsidR="006F2E9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200</w:t>
                                  </w:r>
                                  <w:r w:rsidR="005071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-200</w:t>
                                  </w:r>
                                  <w:r w:rsidR="005071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C117B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F77B4B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41BD66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4644D" w14:paraId="30382E7B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3956D4" w14:textId="77777777" w:rsidR="0074644D" w:rsidRPr="00CE1215" w:rsidRDefault="0074644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>Scolaire - Cadet</w:t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C4F283" w14:textId="77777777" w:rsidR="0074644D" w:rsidRPr="00CE1215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>164,00 €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9849DC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133,00 €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62E3A" w14:textId="77777777" w:rsidR="0074644D" w:rsidRDefault="0074644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107,00 €</w:t>
                                  </w:r>
                                </w:p>
                              </w:tc>
                            </w:tr>
                            <w:tr w:rsidR="00CE1215" w14:paraId="55A3F7CA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5BF321" w14:textId="208339EB" w:rsidR="00CE1215" w:rsidRPr="00CE1215" w:rsidRDefault="00CE1215" w:rsidP="00CE1215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E12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Né(e) en 200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-20</w:t>
                                  </w:r>
                                  <w:r w:rsidR="0034286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8B4002" w14:textId="77777777" w:rsidR="00CE1215" w:rsidRPr="00CE1215" w:rsidRDefault="00CE121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2372DB" w14:textId="77777777" w:rsidR="00CE1215" w:rsidRDefault="00CE121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FA0524" w14:textId="77777777" w:rsidR="00CE1215" w:rsidRDefault="00CE121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4644D" w14:paraId="0E0EDD6F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65E5B0" w14:textId="77777777" w:rsidR="0074644D" w:rsidRDefault="0074644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Minime - Pré minime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295A97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142,00 €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8541E7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109,00 €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DF5E3" w14:textId="77777777" w:rsidR="0074644D" w:rsidRDefault="0074644D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84,00 €</w:t>
                                  </w:r>
                                </w:p>
                              </w:tc>
                            </w:tr>
                            <w:tr w:rsidR="0074644D" w14:paraId="50256F8E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51A83D" w14:textId="0B50ACC3" w:rsidR="0074644D" w:rsidRDefault="0074644D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Né(e) en 20</w:t>
                                  </w:r>
                                  <w:r w:rsidR="00104AB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et après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B01FDA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2B30F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5BF727" w14:textId="77777777" w:rsidR="0074644D" w:rsidRDefault="0074644D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76FAC" w14:paraId="43003AAD" w14:textId="77777777" w:rsidTr="00076FAC">
                              <w:trPr>
                                <w:trHeight w:val="508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57300" w14:textId="77777777" w:rsidR="00076FAC" w:rsidRPr="00415A74" w:rsidRDefault="00076FAC" w:rsidP="00076FAC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w w:val="110"/>
                                    </w:rPr>
                                  </w:pPr>
                                  <w:r w:rsidRPr="00415A74">
                                    <w:rPr>
                                      <w:rFonts w:ascii="Arial" w:hAnsi="Arial" w:cs="Arial"/>
                                      <w:b/>
                                      <w:w w:val="110"/>
                                    </w:rPr>
                                    <w:t>Joueur classé entre B+4/6 et B0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9ADB9" w14:textId="341D1989" w:rsidR="00076FAC" w:rsidRDefault="00076FAC" w:rsidP="00076FA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A938A" w14:textId="573040F6" w:rsidR="00076FAC" w:rsidRDefault="00076FAC" w:rsidP="00076FA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5AB5E0" w14:textId="344795E7" w:rsidR="00076FAC" w:rsidRDefault="00076FAC" w:rsidP="00076FA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A1776F" w14:paraId="7B048CA5" w14:textId="77777777" w:rsidTr="00076FAC">
                              <w:trPr>
                                <w:trHeight w:val="4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D7D2B0" w14:textId="77777777" w:rsidR="00A1776F" w:rsidRPr="00415A74" w:rsidRDefault="00076FAC" w:rsidP="00A177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w w:val="110"/>
                                    </w:rPr>
                                  </w:pPr>
                                  <w:r w:rsidRPr="00415A74">
                                    <w:rPr>
                                      <w:rFonts w:ascii="Arial" w:hAnsi="Arial" w:cs="Arial"/>
                                      <w:b/>
                                      <w:w w:val="110"/>
                                    </w:rPr>
                                    <w:t xml:space="preserve">Joueur classé au min. </w:t>
                                  </w:r>
                                  <w:r w:rsidR="00A1776F" w:rsidRPr="00415A74">
                                    <w:rPr>
                                      <w:rFonts w:ascii="Arial" w:hAnsi="Arial" w:cs="Arial"/>
                                      <w:b/>
                                      <w:w w:val="110"/>
                                    </w:rPr>
                                    <w:t>B-2/6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BAB3F5" w14:textId="4CB8708E" w:rsidR="00A1776F" w:rsidRDefault="006774D6" w:rsidP="00A1776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100</w:t>
                                  </w:r>
                                  <w:r w:rsidR="00A1776F"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9687F5" w14:textId="3777644F" w:rsidR="00A1776F" w:rsidRDefault="006774D6" w:rsidP="00A1776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100</w:t>
                                  </w:r>
                                  <w:r w:rsidR="00A1776F"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AA68F" w14:textId="6B707064" w:rsidR="00A1776F" w:rsidRDefault="006774D6" w:rsidP="00A1776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100</w:t>
                                  </w:r>
                                  <w:r w:rsidR="00A1776F"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4236FE" w14:paraId="5EFE8BEE" w14:textId="77777777" w:rsidTr="00C7090E">
                              <w:trPr>
                                <w:trHeight w:val="414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7C9AF038" w14:textId="1CBFE88B" w:rsidR="004236FE" w:rsidRPr="00BF564C" w:rsidRDefault="00BF564C" w:rsidP="00BF564C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F564C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Réduction de 20 euros si payement avant le 2</w:t>
                                  </w:r>
                                  <w:r w:rsidR="000873A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Pr="00BF564C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/0</w:t>
                                  </w:r>
                                  <w:r w:rsidR="000873A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BF564C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/2024 (hors cotisation padel et joueurs B)</w:t>
                                  </w:r>
                                </w:p>
                              </w:tc>
                            </w:tr>
                            <w:tr w:rsidR="004236FE" w14:paraId="415A3C60" w14:textId="77777777" w:rsidTr="00C7090E">
                              <w:trPr>
                                <w:trHeight w:val="426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192F2990" w14:textId="1B635FD4" w:rsidR="004236FE" w:rsidRPr="006371E0" w:rsidRDefault="00BF564C" w:rsidP="00B816A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371E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Semainier : 225 euros (ne donne accès aux terrains que du lundi au vendredi de 9h à 16h</w:t>
                                  </w:r>
                                  <w:r w:rsidR="006371E0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1AF9" w14:paraId="2E9EE2BC" w14:textId="77777777" w:rsidTr="00D61AF9">
                              <w:trPr>
                                <w:trHeight w:val="504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CAF828" w14:textId="77777777" w:rsidR="00D61AF9" w:rsidRPr="00D61AF9" w:rsidRDefault="00D61AF9" w:rsidP="00D61AF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D61AF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Accès GRATUIT à l’espace fitness pour tout </w:t>
                                  </w:r>
                                  <w:r w:rsidR="00A96602">
                                    <w:rPr>
                                      <w:rFonts w:ascii="Arial" w:hAnsi="Arial" w:cs="Arial"/>
                                      <w:b/>
                                    </w:rPr>
                                    <w:t>joueur membre</w:t>
                                  </w:r>
                                  <w:r w:rsidRPr="00D61AF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tennis (âgé &gt; 16 ans)</w:t>
                                  </w:r>
                                </w:p>
                              </w:tc>
                            </w:tr>
                            <w:tr w:rsidR="00D61AF9" w14:paraId="13E7225E" w14:textId="77777777" w:rsidTr="003450B6">
                              <w:trPr>
                                <w:trHeight w:val="823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06D15B9" w14:textId="77777777" w:rsidR="00D61AF9" w:rsidRPr="00D61AF9" w:rsidRDefault="00D61AF9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  <w:t xml:space="preserve">           </w:t>
                                  </w:r>
                                  <w:r w:rsidRPr="00D61AF9"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  <w:t>Padel</w:t>
                                  </w:r>
                                </w:p>
                              </w:tc>
                            </w:tr>
                            <w:tr w:rsidR="00D61AF9" w14:paraId="0FD3A81A" w14:textId="77777777" w:rsidTr="003450B6">
                              <w:trPr>
                                <w:trHeight w:val="423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251E208E" w14:textId="58B6D3EA" w:rsidR="00D61AF9" w:rsidRPr="009873F8" w:rsidRDefault="00D61AF9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Cotisation </w:t>
                                  </w:r>
                                  <w:r w:rsidR="00841C29">
                                    <w:rPr>
                                      <w:rFonts w:ascii="Arial" w:hAnsi="Arial" w:cs="Arial"/>
                                    </w:rPr>
                                    <w:t xml:space="preserve">padel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pour </w:t>
                                  </w:r>
                                  <w:r w:rsidR="007F76B2">
                                    <w:rPr>
                                      <w:rFonts w:ascii="Arial" w:hAnsi="Arial" w:cs="Arial"/>
                                    </w:rPr>
                                    <w:t xml:space="preserve">un joueur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membre </w:t>
                                  </w:r>
                                  <w:r w:rsidR="00841C29">
                                    <w:rPr>
                                      <w:rFonts w:ascii="Arial" w:hAnsi="Arial" w:cs="Arial"/>
                                    </w:rPr>
                                    <w:t xml:space="preserve">tennis :        </w:t>
                                  </w:r>
                                  <w:r w:rsidR="00781447" w:rsidRPr="00781447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  <w:r w:rsidR="00841C2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841C2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€ </w:t>
                                  </w:r>
                                  <w:r w:rsidR="00841C29" w:rsidRPr="00841C29">
                                    <w:rPr>
                                      <w:rFonts w:ascii="Arial" w:hAnsi="Arial" w:cs="Arial"/>
                                    </w:rPr>
                                    <w:t>(pour 1 an à partir du 01/03/20</w:t>
                                  </w:r>
                                  <w:r w:rsidR="0078144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507153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="00841C29" w:rsidRPr="00841C29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1AF9" w14:paraId="71401569" w14:textId="77777777" w:rsidTr="003450B6">
                              <w:trPr>
                                <w:trHeight w:val="416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5E4AFFB" w14:textId="26D20170" w:rsidR="00D61AF9" w:rsidRPr="009873F8" w:rsidRDefault="00841C29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Cotisation padel pour </w:t>
                                  </w:r>
                                  <w:r w:rsidR="007F76B2">
                                    <w:rPr>
                                      <w:rFonts w:ascii="Arial" w:hAnsi="Arial" w:cs="Arial"/>
                                    </w:rPr>
                                    <w:t xml:space="preserve">un joueur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non membre tennis : </w:t>
                                  </w:r>
                                  <w:r w:rsidR="00E1481F"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€ </w:t>
                                  </w:r>
                                  <w:r w:rsidRPr="00841C29">
                                    <w:rPr>
                                      <w:rFonts w:ascii="Arial" w:hAnsi="Arial" w:cs="Arial"/>
                                    </w:rPr>
                                    <w:t>(pour 1 an à partir du 01/03/20</w:t>
                                  </w:r>
                                  <w:r w:rsidR="00781447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507153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Pr="00841C29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1AF9" w14:paraId="1ACBB91E" w14:textId="77777777" w:rsidTr="003450B6">
                              <w:trPr>
                                <w:trHeight w:val="422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42824632" w14:textId="36D81A07" w:rsidR="00D61AF9" w:rsidRPr="009873F8" w:rsidRDefault="00841C29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Location d’un terrain padel pendant 1h (pour </w:t>
                                  </w:r>
                                  <w:r w:rsidR="003450B6">
                                    <w:rPr>
                                      <w:rFonts w:ascii="Arial" w:hAnsi="Arial" w:cs="Arial"/>
                                    </w:rPr>
                                    <w:t xml:space="preserve">des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joueur</w:t>
                                  </w:r>
                                  <w:r w:rsidR="003450B6"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sans cotisation padel) :   </w:t>
                                  </w:r>
                                  <w:r w:rsidR="00BF564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  <w:r w:rsidRPr="003450B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€ /h</w:t>
                                  </w:r>
                                </w:p>
                              </w:tc>
                            </w:tr>
                            <w:tr w:rsidR="003450B6" w14:paraId="79719B76" w14:textId="77777777" w:rsidTr="003450B6">
                              <w:trPr>
                                <w:trHeight w:val="422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4897C48" w14:textId="36C8F26F" w:rsidR="003450B6" w:rsidRDefault="003450B6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Invitation d’un joueur </w:t>
                                  </w:r>
                                  <w:r w:rsidR="005B0FD3">
                                    <w:rPr>
                                      <w:rFonts w:ascii="Arial" w:hAnsi="Arial" w:cs="Arial"/>
                                    </w:rPr>
                                    <w:t>sans cotisation padel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:  </w:t>
                                  </w:r>
                                  <w:r w:rsidR="00BF564C"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€ /h</w:t>
                                  </w:r>
                                </w:p>
                              </w:tc>
                            </w:tr>
                            <w:tr w:rsidR="00841C29" w14:paraId="61EAA90C" w14:textId="77777777" w:rsidTr="003450B6">
                              <w:trPr>
                                <w:trHeight w:val="414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1665FEBF" w14:textId="77777777" w:rsidR="00841C29" w:rsidRPr="009873F8" w:rsidRDefault="00841C29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Eclairage d’un terrain padel pendant 1h </w:t>
                                  </w:r>
                                  <w:r w:rsidR="003450B6">
                                    <w:rPr>
                                      <w:rFonts w:ascii="Arial" w:hAnsi="Arial" w:cs="Arial"/>
                                    </w:rPr>
                                    <w:t xml:space="preserve">(sur demande) :  </w:t>
                                  </w:r>
                                  <w:r w:rsidR="003450B6" w:rsidRPr="003450B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</w:t>
                                  </w:r>
                                  <w:r w:rsidR="003450B6">
                                    <w:rPr>
                                      <w:rFonts w:ascii="Arial" w:hAnsi="Arial" w:cs="Arial"/>
                                      <w:b/>
                                    </w:rPr>
                                    <w:t>€ /h</w:t>
                                  </w:r>
                                </w:p>
                              </w:tc>
                            </w:tr>
                            <w:tr w:rsidR="00D61AF9" w14:paraId="29B98BB8" w14:textId="77777777" w:rsidTr="008A3EB4">
                              <w:trPr>
                                <w:trHeight w:val="782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14:paraId="02640C07" w14:textId="77777777" w:rsidR="00D61AF9" w:rsidRPr="009873F8" w:rsidRDefault="00D61AF9" w:rsidP="00D61AF9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w w:val="120"/>
                                      <w:sz w:val="28"/>
                                      <w:szCs w:val="28"/>
                                      <w:shd w:val="clear" w:color="auto" w:fill="C0C0C0"/>
                                    </w:rPr>
                                  </w:pPr>
                                  <w:r w:rsidRPr="009873F8">
                                    <w:rPr>
                                      <w:rFonts w:ascii="Arial" w:hAnsi="Arial" w:cs="Arial"/>
                                      <w:w w:val="120"/>
                                      <w:sz w:val="28"/>
                                      <w:szCs w:val="28"/>
                                      <w:shd w:val="clear" w:color="auto" w:fill="C0C0C0"/>
                                    </w:rPr>
                                    <w:t>A verser au compte banque Belfius n° BE02-0682-0844-4640</w:t>
                                  </w:r>
                                </w:p>
                                <w:p w14:paraId="532E13C7" w14:textId="77777777" w:rsidR="00D61AF9" w:rsidRDefault="00D61AF9" w:rsidP="00D61A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</w:rPr>
                                    <w:t xml:space="preserve">avec la communication : cotisation </w:t>
                                  </w:r>
                                  <w:r w:rsidR="00683B72"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</w:rPr>
                                    <w:t xml:space="preserve">tennis (été)  // padel  </w:t>
                                  </w:r>
                                  <w:r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</w:rPr>
                                    <w:t xml:space="preserve"> + nom et prénom du membre inscrit</w:t>
                                  </w:r>
                                </w:p>
                              </w:tc>
                            </w:tr>
                          </w:tbl>
                          <w:p w14:paraId="4E31D4D4" w14:textId="77777777" w:rsidR="0074644D" w:rsidRDefault="007464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C865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7.65pt;margin-top:120.3pt;width:511.25pt;height:666.4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" fillcolor="#c5e0b3" strokecolor="#c5e0b3">
                <v:fill opacity="0"/>
                <v:textbox inset="0,0,0,0">
                  <w:txbxContent>
                    <w:tbl>
                      <w:tblPr>
                        <w:tblW w:w="1020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984"/>
                        <w:gridCol w:w="1843"/>
                        <w:gridCol w:w="2126"/>
                      </w:tblGrid>
                      <w:tr w:rsidR="0074644D" w14:paraId="0B2E3663" w14:textId="77777777" w:rsidTr="002E2C8E">
                        <w:trPr>
                          <w:trHeight w:val="2134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CAA3E8" w14:textId="7D7B3A0B" w:rsidR="0074644D" w:rsidRPr="00182BE4" w:rsidRDefault="00182BE4" w:rsidP="00182BE4">
                            <w:pPr>
                              <w:snapToGrid w:val="0"/>
                              <w:rPr>
                                <w:rFonts w:ascii="Jester" w:hAnsi="Jester" w:cs="Jester"/>
                                <w:spacing w:val="2"/>
                                <w:ker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ester" w:hAnsi="Jester" w:cs="Jester"/>
                                <w:spacing w:val="2"/>
                                <w:kern w:val="1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74644D">
                              <w:rPr>
                                <w:rFonts w:ascii="Jester" w:hAnsi="Jester" w:cs="Jester"/>
                                <w:spacing w:val="2"/>
                                <w:kern w:val="1"/>
                                <w:sz w:val="56"/>
                                <w:szCs w:val="56"/>
                              </w:rPr>
                              <w:t>COTISATIONS</w:t>
                            </w:r>
                            <w:r>
                              <w:rPr>
                                <w:rFonts w:ascii="Jester" w:hAnsi="Jester" w:cs="Jester"/>
                                <w:spacing w:val="2"/>
                                <w:kern w:val="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74644D" w:rsidRPr="00182BE4">
                              <w:rPr>
                                <w:rFonts w:ascii="Jester" w:hAnsi="Jester" w:cs="Jester"/>
                                <w:b/>
                                <w:bCs/>
                                <w:spacing w:val="2"/>
                                <w:kern w:val="1"/>
                                <w:sz w:val="60"/>
                                <w:szCs w:val="60"/>
                              </w:rPr>
                              <w:t>20</w:t>
                            </w:r>
                            <w:r w:rsidR="00781447" w:rsidRPr="00182BE4">
                              <w:rPr>
                                <w:rFonts w:ascii="Jester" w:hAnsi="Jester" w:cs="Jester"/>
                                <w:b/>
                                <w:bCs/>
                                <w:spacing w:val="2"/>
                                <w:kern w:val="1"/>
                                <w:sz w:val="60"/>
                                <w:szCs w:val="60"/>
                              </w:rPr>
                              <w:t>2</w:t>
                            </w:r>
                            <w:r w:rsidR="00BF564C">
                              <w:rPr>
                                <w:rFonts w:ascii="Jester" w:hAnsi="Jester" w:cs="Jester"/>
                                <w:b/>
                                <w:bCs/>
                                <w:spacing w:val="2"/>
                                <w:kern w:val="1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  <w:p w14:paraId="0145306B" w14:textId="34368258" w:rsidR="0074644D" w:rsidRDefault="0074644D">
                            <w:pP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A3EB4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21DF2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182BE4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21DF2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>Tennis</w:t>
                            </w:r>
                            <w:r w:rsidR="008A3EB4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et Padel</w:t>
                            </w:r>
                          </w:p>
                          <w:p w14:paraId="100EE84C" w14:textId="77777777" w:rsidR="00182BE4" w:rsidRPr="00182BE4" w:rsidRDefault="00182BE4">
                            <w:pP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  <w:p w14:paraId="1A01BD5B" w14:textId="5402DA3E" w:rsidR="00182BE4" w:rsidRPr="00182BE4" w:rsidRDefault="00182BE4">
                            <w:pPr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182BE4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 xml:space="preserve">Paiement souhaité avant le </w:t>
                            </w:r>
                            <w:r w:rsidR="00BF564C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>2</w:t>
                            </w:r>
                            <w:r w:rsidR="007F2741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>5</w:t>
                            </w:r>
                            <w:r w:rsidRPr="00182BE4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>/0</w:t>
                            </w:r>
                            <w:r w:rsidR="007F2741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>3</w:t>
                            </w:r>
                            <w:r w:rsidRPr="00182BE4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>/202</w:t>
                            </w:r>
                            <w:r w:rsidR="00BF564C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1FEE89A" w14:textId="565F1DA9" w:rsidR="00182BE4" w:rsidRPr="00182BE4" w:rsidRDefault="00182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4644D" w14:paraId="78C32197" w14:textId="77777777" w:rsidTr="008614E2">
                        <w:trPr>
                          <w:cantSplit/>
                          <w:trHeight w:val="684"/>
                        </w:trPr>
                        <w:tc>
                          <w:tcPr>
                            <w:tcW w:w="42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E930A9" w14:textId="77777777" w:rsidR="008A3EB4" w:rsidRDefault="008A3EB4" w:rsidP="008A3EB4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hd w:val="clear" w:color="auto" w:fill="C0C0C0"/>
                              </w:rPr>
                            </w:pPr>
                          </w:p>
                          <w:p w14:paraId="3AFC7BD1" w14:textId="77777777" w:rsidR="0074644D" w:rsidRPr="00F73B8A" w:rsidRDefault="00F73B8A" w:rsidP="00F73B8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</w:pPr>
                            <w:r w:rsidRPr="00F73B8A"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  <w:t>Tennis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26D227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52"/>
                                <w:szCs w:val="52"/>
                              </w:rPr>
                              <w:t></w:t>
                            </w:r>
                          </w:p>
                          <w:p w14:paraId="0358D1C0" w14:textId="77777777" w:rsidR="0074644D" w:rsidRDefault="0074644D">
                            <w:pPr>
                              <w:jc w:val="center"/>
                              <w:rPr>
                                <w:rFonts w:ascii="Webdings" w:hAnsi="Webdings" w:cs="Webding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e</w:t>
                            </w:r>
                            <w:r w:rsidR="00216C05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membre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737358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52"/>
                                <w:szCs w:val="52"/>
                              </w:rPr>
                              <w:t>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même famille</w:t>
                            </w:r>
                          </w:p>
                          <w:p w14:paraId="451CB11B" w14:textId="77777777" w:rsidR="0074644D" w:rsidRDefault="007464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habitant sous le même toit</w:t>
                            </w:r>
                          </w:p>
                        </w:tc>
                      </w:tr>
                      <w:tr w:rsidR="0074644D" w14:paraId="76AD4349" w14:textId="77777777" w:rsidTr="008614E2">
                        <w:trPr>
                          <w:cantSplit/>
                          <w:trHeight w:val="481"/>
                        </w:trPr>
                        <w:tc>
                          <w:tcPr>
                            <w:tcW w:w="4253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EC98E3" w14:textId="77777777" w:rsidR="0074644D" w:rsidRDefault="0074644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B22032" w14:textId="77777777" w:rsidR="0074644D" w:rsidRDefault="0074644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F89EF03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è</w:t>
                            </w:r>
                            <w:r w:rsidR="00216C0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membre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A31F8E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à partir du</w:t>
                            </w:r>
                          </w:p>
                          <w:p w14:paraId="61FE5FC7" w14:textId="77777777" w:rsidR="0074644D" w:rsidRDefault="007464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è</w:t>
                            </w:r>
                            <w:r w:rsidR="00216C05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membre </w:t>
                            </w:r>
                          </w:p>
                        </w:tc>
                      </w:tr>
                      <w:tr w:rsidR="0074644D" w14:paraId="1A709769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FB3A3B" w14:textId="77777777" w:rsidR="0074644D" w:rsidRDefault="0074644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Senior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F5ED3C" w14:textId="5F5CC0F9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9ADDC1" w14:textId="3817E06C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3A0F7A" w14:textId="7D276C44" w:rsidR="0074644D" w:rsidRDefault="007464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</w:tr>
                      <w:tr w:rsidR="0074644D" w14:paraId="3A40690C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6D53AF" w14:textId="52F525CF" w:rsidR="0074644D" w:rsidRDefault="0074644D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Né(e) en </w:t>
                            </w:r>
                            <w:r w:rsidR="00415A74"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  <w:r w:rsidR="00507153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et avant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3057C9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A49390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BDB11C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644D" w14:paraId="54D27EC3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0ABE16" w14:textId="77777777" w:rsidR="0074644D" w:rsidRDefault="0074644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Junior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2B2BD5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185,00 €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3D5C0E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154,00 €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01381E" w14:textId="77777777" w:rsidR="0074644D" w:rsidRDefault="007464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127,00 €</w:t>
                            </w:r>
                          </w:p>
                        </w:tc>
                      </w:tr>
                      <w:tr w:rsidR="0074644D" w14:paraId="3A0B9AAB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55E196" w14:textId="7C298515" w:rsidR="0074644D" w:rsidRDefault="0074644D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Né(e) en </w:t>
                            </w:r>
                            <w:r w:rsidR="006F2E9B"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  <w:r w:rsidR="00507153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-200</w:t>
                            </w:r>
                            <w:r w:rsidR="00507153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BC117B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F77B4B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41BD66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4644D" w14:paraId="30382E7B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3956D4" w14:textId="77777777" w:rsidR="0074644D" w:rsidRPr="00CE1215" w:rsidRDefault="0074644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>Scolaire - Cadet</w:t>
                            </w: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C4F283" w14:textId="77777777" w:rsidR="0074644D" w:rsidRPr="00CE1215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>164,00 €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9849DC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133,00 €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562E3A" w14:textId="77777777" w:rsidR="0074644D" w:rsidRDefault="007464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107,00 €</w:t>
                            </w:r>
                          </w:p>
                        </w:tc>
                      </w:tr>
                      <w:tr w:rsidR="00CE1215" w14:paraId="55A3F7CA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5BF321" w14:textId="208339EB" w:rsidR="00CE1215" w:rsidRPr="00CE1215" w:rsidRDefault="00CE1215" w:rsidP="00CE1215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E1215">
                              <w:rPr>
                                <w:rFonts w:ascii="Arial" w:hAnsi="Arial" w:cs="Arial"/>
                                <w:sz w:val="20"/>
                              </w:rPr>
                              <w:t>Né(e) en 200</w:t>
                            </w:r>
                            <w:r w:rsidR="007E6898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Pr="00CE1215">
                              <w:rPr>
                                <w:rFonts w:ascii="Arial" w:hAnsi="Arial" w:cs="Arial"/>
                                <w:sz w:val="20"/>
                              </w:rPr>
                              <w:t>-20</w:t>
                            </w:r>
                            <w:r w:rsidR="0034286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7E6898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8B4002" w14:textId="77777777" w:rsidR="00CE1215" w:rsidRPr="00CE1215" w:rsidRDefault="00CE121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2372DB" w14:textId="77777777" w:rsidR="00CE1215" w:rsidRDefault="00CE121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FA0524" w14:textId="77777777" w:rsidR="00CE1215" w:rsidRDefault="00CE121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4644D" w14:paraId="0E0EDD6F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65E5B0" w14:textId="77777777" w:rsidR="0074644D" w:rsidRDefault="0074644D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Minime - Pré minime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295A97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142,00 €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8541E7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109,00 €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DF5E3" w14:textId="77777777" w:rsidR="0074644D" w:rsidRDefault="0074644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84,00 €</w:t>
                            </w:r>
                          </w:p>
                        </w:tc>
                      </w:tr>
                      <w:tr w:rsidR="0074644D" w14:paraId="50256F8E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51A83D" w14:textId="0B50ACC3" w:rsidR="0074644D" w:rsidRDefault="0074644D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Né(e) en 20</w:t>
                            </w:r>
                            <w:r w:rsidR="00104ABB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7E6898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et après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6B01FDA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C2B30F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5BF727" w14:textId="77777777" w:rsidR="0074644D" w:rsidRDefault="0074644D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76FAC" w14:paraId="43003AAD" w14:textId="77777777" w:rsidTr="00076FAC">
                        <w:trPr>
                          <w:trHeight w:val="508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7357300" w14:textId="77777777" w:rsidR="00076FAC" w:rsidRPr="00415A74" w:rsidRDefault="00076FAC" w:rsidP="00076FA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w w:val="110"/>
                              </w:rPr>
                            </w:pPr>
                            <w:r w:rsidRPr="00415A74">
                              <w:rPr>
                                <w:rFonts w:ascii="Arial" w:hAnsi="Arial" w:cs="Arial"/>
                                <w:b/>
                                <w:w w:val="110"/>
                              </w:rPr>
                              <w:t>Joueur classé entre B+4/6 et B0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89ADB9" w14:textId="341D1989" w:rsidR="00076FAC" w:rsidRDefault="00076FAC" w:rsidP="00076FA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DA938A" w14:textId="573040F6" w:rsidR="00076FAC" w:rsidRDefault="00076FAC" w:rsidP="00076FA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5AB5E0" w14:textId="344795E7" w:rsidR="00076FAC" w:rsidRDefault="00076FAC" w:rsidP="00076FA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</w:tr>
                      <w:tr w:rsidR="00A1776F" w14:paraId="7B048CA5" w14:textId="77777777" w:rsidTr="00076FAC">
                        <w:trPr>
                          <w:trHeight w:val="4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D7D2B0" w14:textId="77777777" w:rsidR="00A1776F" w:rsidRPr="00415A74" w:rsidRDefault="00076FAC" w:rsidP="00A1776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w w:val="110"/>
                              </w:rPr>
                            </w:pPr>
                            <w:r w:rsidRPr="00415A74">
                              <w:rPr>
                                <w:rFonts w:ascii="Arial" w:hAnsi="Arial" w:cs="Arial"/>
                                <w:b/>
                                <w:w w:val="110"/>
                              </w:rPr>
                              <w:t xml:space="preserve">Joueur classé au min. </w:t>
                            </w:r>
                            <w:r w:rsidR="00A1776F" w:rsidRPr="00415A74">
                              <w:rPr>
                                <w:rFonts w:ascii="Arial" w:hAnsi="Arial" w:cs="Arial"/>
                                <w:b/>
                                <w:w w:val="110"/>
                              </w:rPr>
                              <w:t>B-2/6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BAB3F5" w14:textId="4CB8708E" w:rsidR="00A1776F" w:rsidRDefault="006774D6" w:rsidP="00A1776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  <w:r w:rsidR="00A1776F"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9687F5" w14:textId="3777644F" w:rsidR="00A1776F" w:rsidRDefault="006774D6" w:rsidP="00A1776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  <w:r w:rsidR="00A1776F"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EAA68F" w14:textId="6B707064" w:rsidR="00A1776F" w:rsidRDefault="006774D6" w:rsidP="00A1776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  <w:r w:rsidR="00A1776F"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</w:tr>
                      <w:tr w:rsidR="004236FE" w14:paraId="5EFE8BEE" w14:textId="77777777" w:rsidTr="00C7090E">
                        <w:trPr>
                          <w:trHeight w:val="414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7C9AF038" w14:textId="1CBFE88B" w:rsidR="004236FE" w:rsidRPr="00BF564C" w:rsidRDefault="00BF564C" w:rsidP="00BF564C">
                            <w:pPr>
                              <w:snapToGrid w:val="0"/>
                              <w:ind w:left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564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Réduction de 20 euros si payement avant le 2</w:t>
                            </w:r>
                            <w:r w:rsidR="000873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  <w:r w:rsidRPr="00BF564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/0</w:t>
                            </w:r>
                            <w:r w:rsidR="000873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BF564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/2024 (hors cotisation padel et joueurs B)</w:t>
                            </w:r>
                          </w:p>
                        </w:tc>
                      </w:tr>
                      <w:tr w:rsidR="004236FE" w14:paraId="415A3C60" w14:textId="77777777" w:rsidTr="00C7090E">
                        <w:trPr>
                          <w:trHeight w:val="426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192F2990" w14:textId="1B635FD4" w:rsidR="004236FE" w:rsidRPr="006371E0" w:rsidRDefault="00BF564C" w:rsidP="00B816A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371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Semainier : 225 euros (ne donne accès aux terrains que du lundi au vendredi de 9h à 16h</w:t>
                            </w:r>
                            <w:r w:rsidR="006371E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c>
                      </w:tr>
                      <w:tr w:rsidR="00D61AF9" w14:paraId="2E9EE2BC" w14:textId="77777777" w:rsidTr="00D61AF9">
                        <w:trPr>
                          <w:trHeight w:val="504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CAF828" w14:textId="77777777" w:rsidR="00D61AF9" w:rsidRPr="00D61AF9" w:rsidRDefault="00D61AF9" w:rsidP="00D61AF9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</w:rPr>
                            </w:pPr>
                            <w:r w:rsidRPr="00D61AF9">
                              <w:rPr>
                                <w:rFonts w:ascii="Arial" w:hAnsi="Arial" w:cs="Arial"/>
                                <w:b/>
                              </w:rPr>
                              <w:t xml:space="preserve">Accès GRATUIT à l’espace fitness pour tout </w:t>
                            </w:r>
                            <w:r w:rsidR="00A96602">
                              <w:rPr>
                                <w:rFonts w:ascii="Arial" w:hAnsi="Arial" w:cs="Arial"/>
                                <w:b/>
                              </w:rPr>
                              <w:t>joueur membre</w:t>
                            </w:r>
                            <w:r w:rsidRPr="00D61AF9">
                              <w:rPr>
                                <w:rFonts w:ascii="Arial" w:hAnsi="Arial" w:cs="Arial"/>
                                <w:b/>
                              </w:rPr>
                              <w:t xml:space="preserve"> tennis (âgé &gt; 16 ans)</w:t>
                            </w:r>
                          </w:p>
                        </w:tc>
                      </w:tr>
                      <w:tr w:rsidR="00D61AF9" w14:paraId="13E7225E" w14:textId="77777777" w:rsidTr="003450B6">
                        <w:trPr>
                          <w:trHeight w:val="823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06D15B9" w14:textId="77777777" w:rsidR="00D61AF9" w:rsidRPr="00D61AF9" w:rsidRDefault="00D61AF9" w:rsidP="00D61AF9">
                            <w:pPr>
                              <w:snapToGrid w:val="0"/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Pr="00D61AF9"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  <w:t>Padel</w:t>
                            </w:r>
                          </w:p>
                        </w:tc>
                      </w:tr>
                      <w:tr w:rsidR="00D61AF9" w14:paraId="0FD3A81A" w14:textId="77777777" w:rsidTr="003450B6">
                        <w:trPr>
                          <w:trHeight w:val="423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251E208E" w14:textId="58B6D3EA" w:rsidR="00D61AF9" w:rsidRPr="009873F8" w:rsidRDefault="00D61AF9" w:rsidP="00D61AF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Cotisation </w:t>
                            </w:r>
                            <w:r w:rsidR="00841C29">
                              <w:rPr>
                                <w:rFonts w:ascii="Arial" w:hAnsi="Arial" w:cs="Arial"/>
                              </w:rPr>
                              <w:t xml:space="preserve">padel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pour </w:t>
                            </w:r>
                            <w:r w:rsidR="007F76B2">
                              <w:rPr>
                                <w:rFonts w:ascii="Arial" w:hAnsi="Arial" w:cs="Arial"/>
                              </w:rPr>
                              <w:t xml:space="preserve">un joueur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membre </w:t>
                            </w:r>
                            <w:r w:rsidR="00841C29">
                              <w:rPr>
                                <w:rFonts w:ascii="Arial" w:hAnsi="Arial" w:cs="Arial"/>
                              </w:rPr>
                              <w:t xml:space="preserve">tennis :        </w:t>
                            </w:r>
                            <w:r w:rsidR="00781447" w:rsidRPr="007814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841C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41C29">
                              <w:rPr>
                                <w:rFonts w:ascii="Arial" w:hAnsi="Arial" w:cs="Arial"/>
                                <w:b/>
                              </w:rPr>
                              <w:t xml:space="preserve">€ </w:t>
                            </w:r>
                            <w:r w:rsidR="00841C29" w:rsidRPr="00841C29">
                              <w:rPr>
                                <w:rFonts w:ascii="Arial" w:hAnsi="Arial" w:cs="Arial"/>
                              </w:rPr>
                              <w:t>(pour 1 an à partir du 01/03/20</w:t>
                            </w:r>
                            <w:r w:rsidR="0078144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0715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841C29" w:rsidRPr="00841C2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</w:tr>
                      <w:tr w:rsidR="00D61AF9" w14:paraId="71401569" w14:textId="77777777" w:rsidTr="003450B6">
                        <w:trPr>
                          <w:trHeight w:val="416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5E4AFFB" w14:textId="26D20170" w:rsidR="00D61AF9" w:rsidRPr="009873F8" w:rsidRDefault="00841C29" w:rsidP="00D61AF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Cotisation padel pour </w:t>
                            </w:r>
                            <w:r w:rsidR="007F76B2">
                              <w:rPr>
                                <w:rFonts w:ascii="Arial" w:hAnsi="Arial" w:cs="Arial"/>
                              </w:rPr>
                              <w:t xml:space="preserve">un joueur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non membre tennis : </w:t>
                            </w:r>
                            <w:r w:rsidR="00E1481F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€ </w:t>
                            </w:r>
                            <w:r w:rsidRPr="00841C29">
                              <w:rPr>
                                <w:rFonts w:ascii="Arial" w:hAnsi="Arial" w:cs="Arial"/>
                              </w:rPr>
                              <w:t>(pour 1 an à partir du 01/03/20</w:t>
                            </w:r>
                            <w:r w:rsidR="0078144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0715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841C2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</w:tr>
                      <w:tr w:rsidR="00D61AF9" w14:paraId="1ACBB91E" w14:textId="77777777" w:rsidTr="003450B6">
                        <w:trPr>
                          <w:trHeight w:val="422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42824632" w14:textId="36D81A07" w:rsidR="00D61AF9" w:rsidRPr="009873F8" w:rsidRDefault="00841C29" w:rsidP="00D61AF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Location d’un terrain padel pendant 1h (pour </w:t>
                            </w:r>
                            <w:r w:rsidR="003450B6">
                              <w:rPr>
                                <w:rFonts w:ascii="Arial" w:hAnsi="Arial" w:cs="Arial"/>
                              </w:rPr>
                              <w:t xml:space="preserve">des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joueur</w:t>
                            </w:r>
                            <w:r w:rsidR="003450B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sans cotisation padel) :   </w:t>
                            </w:r>
                            <w:r w:rsidR="00BF564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Pr="003450B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/h</w:t>
                            </w:r>
                          </w:p>
                        </w:tc>
                      </w:tr>
                      <w:tr w:rsidR="003450B6" w14:paraId="79719B76" w14:textId="77777777" w:rsidTr="003450B6">
                        <w:trPr>
                          <w:trHeight w:val="422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4897C48" w14:textId="36C8F26F" w:rsidR="003450B6" w:rsidRDefault="003450B6" w:rsidP="00D61AF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Invitation d’un joueur </w:t>
                            </w:r>
                            <w:r w:rsidR="005B0FD3">
                              <w:rPr>
                                <w:rFonts w:ascii="Arial" w:hAnsi="Arial" w:cs="Arial"/>
                              </w:rPr>
                              <w:t>sans cotisation padel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:  </w:t>
                            </w:r>
                            <w:r w:rsidR="00BF564C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€ /h</w:t>
                            </w:r>
                          </w:p>
                        </w:tc>
                      </w:tr>
                      <w:tr w:rsidR="00841C29" w14:paraId="61EAA90C" w14:textId="77777777" w:rsidTr="003450B6">
                        <w:trPr>
                          <w:trHeight w:val="414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 w:themeFill="accent6" w:themeFillTint="33"/>
                            <w:vAlign w:val="center"/>
                          </w:tcPr>
                          <w:p w14:paraId="1665FEBF" w14:textId="77777777" w:rsidR="00841C29" w:rsidRPr="009873F8" w:rsidRDefault="00841C29" w:rsidP="00D61AF9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Eclairage d’un terrain padel pendant 1h </w:t>
                            </w:r>
                            <w:r w:rsidR="003450B6">
                              <w:rPr>
                                <w:rFonts w:ascii="Arial" w:hAnsi="Arial" w:cs="Arial"/>
                              </w:rPr>
                              <w:t xml:space="preserve">(sur demande) :  </w:t>
                            </w:r>
                            <w:r w:rsidR="003450B6" w:rsidRPr="003450B6">
                              <w:rPr>
                                <w:rFonts w:ascii="Arial" w:hAnsi="Arial" w:cs="Arial"/>
                                <w:b/>
                              </w:rPr>
                              <w:t xml:space="preserve">4 </w:t>
                            </w:r>
                            <w:r w:rsidR="003450B6">
                              <w:rPr>
                                <w:rFonts w:ascii="Arial" w:hAnsi="Arial" w:cs="Arial"/>
                                <w:b/>
                              </w:rPr>
                              <w:t>€ /h</w:t>
                            </w:r>
                          </w:p>
                        </w:tc>
                      </w:tr>
                      <w:tr w:rsidR="00D61AF9" w14:paraId="29B98BB8" w14:textId="77777777" w:rsidTr="008A3EB4">
                        <w:trPr>
                          <w:trHeight w:val="782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14:paraId="02640C07" w14:textId="77777777" w:rsidR="00D61AF9" w:rsidRPr="009873F8" w:rsidRDefault="00D61AF9" w:rsidP="00D61AF9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w w:val="120"/>
                                <w:sz w:val="28"/>
                                <w:szCs w:val="28"/>
                                <w:shd w:val="clear" w:color="auto" w:fill="C0C0C0"/>
                              </w:rPr>
                            </w:pPr>
                            <w:r w:rsidRPr="009873F8">
                              <w:rPr>
                                <w:rFonts w:ascii="Arial" w:hAnsi="Arial" w:cs="Arial"/>
                                <w:w w:val="120"/>
                                <w:sz w:val="28"/>
                                <w:szCs w:val="28"/>
                                <w:shd w:val="clear" w:color="auto" w:fill="C0C0C0"/>
                              </w:rPr>
                              <w:t>A verser au compte banque Belfius n° BE02-0682-0844-4640</w:t>
                            </w:r>
                          </w:p>
                          <w:p w14:paraId="532E13C7" w14:textId="77777777" w:rsidR="00D61AF9" w:rsidRDefault="00D61AF9" w:rsidP="00D61AF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</w:rPr>
                              <w:t xml:space="preserve">avec la communication : cotisation </w:t>
                            </w:r>
                            <w:r w:rsidR="00683B72"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</w:rPr>
                              <w:t xml:space="preserve">tennis (été)  // padel  </w:t>
                            </w:r>
                            <w:r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</w:rPr>
                              <w:t xml:space="preserve"> + nom et prénom du membre inscrit</w:t>
                            </w:r>
                          </w:p>
                        </w:tc>
                      </w:tr>
                    </w:tbl>
                    <w:p w14:paraId="4E31D4D4" w14:textId="77777777" w:rsidR="0074644D" w:rsidRDefault="0074644D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74644D">
        <w:rPr>
          <w:rFonts w:ascii="Arial" w:hAnsi="Arial" w:cs="Arial"/>
          <w:b/>
          <w:w w:val="150"/>
          <w:sz w:val="20"/>
          <w:lang w:val="nl-BE"/>
        </w:rPr>
        <w:t>1780  WEMMEL</w:t>
      </w:r>
      <w:r w:rsidR="0074644D">
        <w:rPr>
          <w:rFonts w:ascii="Arial" w:hAnsi="Arial" w:cs="Arial"/>
          <w:b/>
          <w:w w:val="150"/>
          <w:sz w:val="20"/>
          <w:lang w:val="nl-BE"/>
        </w:rPr>
        <w:tab/>
      </w:r>
      <w:r w:rsidR="002E2C8E">
        <w:rPr>
          <w:rFonts w:ascii="Arial" w:hAnsi="Arial" w:cs="Arial"/>
          <w:b/>
          <w:w w:val="150"/>
          <w:sz w:val="20"/>
          <w:lang w:val="nl-BE"/>
        </w:rPr>
        <w:tab/>
      </w:r>
      <w:bookmarkStart w:id="0" w:name="_PictureBullets"/>
      <w:bookmarkEnd w:id="0"/>
    </w:p>
    <w:p w14:paraId="438B07C5" w14:textId="368F9E22" w:rsidR="00E1481F" w:rsidRDefault="00E1481F">
      <w:pPr>
        <w:rPr>
          <w:rFonts w:ascii="Arial" w:hAnsi="Arial" w:cs="Arial"/>
          <w:b/>
          <w:w w:val="150"/>
          <w:sz w:val="20"/>
          <w:lang w:val="nl-BE"/>
        </w:rPr>
      </w:pPr>
    </w:p>
    <w:p w14:paraId="4DA0A3E3" w14:textId="77777777" w:rsidR="00E1481F" w:rsidRDefault="00E1481F" w:rsidP="00E1481F">
      <w:pPr>
        <w:rPr>
          <w:rFonts w:ascii="Arial" w:hAnsi="Arial" w:cs="Arial"/>
          <w:b/>
          <w:w w:val="150"/>
          <w:sz w:val="20"/>
          <w:lang w:val="en-GB"/>
        </w:rPr>
      </w:pPr>
      <w:r>
        <w:rPr>
          <w:rFonts w:ascii="Jester" w:hAnsi="Jester" w:cs="Jester"/>
          <w:b/>
          <w:color w:val="808080"/>
          <w:spacing w:val="20"/>
          <w:w w:val="200"/>
          <w:position w:val="3"/>
          <w:sz w:val="48"/>
          <w:szCs w:val="48"/>
          <w:lang w:val="en-GB"/>
        </w:rPr>
        <w:lastRenderedPageBreak/>
        <w:t>R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oyal </w:t>
      </w:r>
      <w:r>
        <w:rPr>
          <w:rFonts w:ascii="Jester" w:hAnsi="Jester" w:cs="Jester"/>
          <w:b/>
          <w:color w:val="808080"/>
          <w:spacing w:val="20"/>
          <w:w w:val="200"/>
          <w:position w:val="2"/>
          <w:sz w:val="48"/>
          <w:szCs w:val="48"/>
          <w:lang w:val="en-GB"/>
        </w:rPr>
        <w:t>L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aeken </w:t>
      </w:r>
      <w:r>
        <w:rPr>
          <w:rFonts w:ascii="Jester" w:hAnsi="Jester" w:cs="Jester"/>
          <w:b/>
          <w:color w:val="808080"/>
          <w:spacing w:val="20"/>
          <w:w w:val="200"/>
          <w:position w:val="2"/>
          <w:sz w:val="48"/>
          <w:szCs w:val="48"/>
          <w:lang w:val="en-GB"/>
        </w:rPr>
        <w:t>T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ennis </w:t>
      </w:r>
      <w:r>
        <w:rPr>
          <w:rFonts w:ascii="Jester" w:hAnsi="Jester" w:cs="Jester"/>
          <w:b/>
          <w:color w:val="808080"/>
          <w:spacing w:val="20"/>
          <w:w w:val="200"/>
          <w:position w:val="2"/>
          <w:sz w:val="48"/>
          <w:szCs w:val="48"/>
          <w:lang w:val="en-GB"/>
        </w:rPr>
        <w:t>C</w:t>
      </w:r>
      <w:r>
        <w:rPr>
          <w:rFonts w:ascii="Jester" w:hAnsi="Jester" w:cs="Jester"/>
          <w:b/>
          <w:spacing w:val="20"/>
          <w:w w:val="200"/>
          <w:position w:val="2"/>
          <w:sz w:val="32"/>
          <w:szCs w:val="32"/>
          <w:lang w:val="en-GB"/>
        </w:rPr>
        <w:t xml:space="preserve">lub </w:t>
      </w:r>
    </w:p>
    <w:p w14:paraId="26BC245E" w14:textId="77777777" w:rsidR="00E1481F" w:rsidRPr="00421418" w:rsidRDefault="00E1481F" w:rsidP="00E1481F">
      <w:pPr>
        <w:rPr>
          <w:rFonts w:ascii="Arial" w:hAnsi="Arial" w:cs="Arial"/>
          <w:b/>
          <w:w w:val="150"/>
          <w:sz w:val="20"/>
          <w:lang w:val="en-US"/>
        </w:rPr>
      </w:pPr>
      <w:r>
        <w:rPr>
          <w:rFonts w:ascii="Arial" w:hAnsi="Arial" w:cs="Arial"/>
          <w:b/>
          <w:w w:val="150"/>
          <w:sz w:val="20"/>
          <w:lang w:val="en-GB"/>
        </w:rPr>
        <w:t>V.Z.W.</w:t>
      </w:r>
    </w:p>
    <w:p w14:paraId="1ACBE904" w14:textId="77777777" w:rsidR="00E1481F" w:rsidRPr="005A3B6B" w:rsidRDefault="00E1481F" w:rsidP="00E1481F">
      <w:pPr>
        <w:rPr>
          <w:lang w:val="nl-NL"/>
        </w:rPr>
      </w:pPr>
      <w:r w:rsidRPr="005A3B6B">
        <w:rPr>
          <w:rFonts w:ascii="Arial" w:hAnsi="Arial" w:cs="Arial"/>
          <w:b/>
          <w:w w:val="150"/>
          <w:sz w:val="20"/>
          <w:lang w:val="nl-NL"/>
        </w:rPr>
        <w:t>Tenn</w:t>
      </w:r>
      <w:r>
        <w:rPr>
          <w:rFonts w:ascii="Arial" w:hAnsi="Arial" w:cs="Arial"/>
          <w:b/>
          <w:w w:val="150"/>
          <w:sz w:val="20"/>
          <w:lang w:val="nl-NL"/>
        </w:rPr>
        <w:t>i</w:t>
      </w:r>
      <w:r w:rsidRPr="005A3B6B">
        <w:rPr>
          <w:rFonts w:ascii="Arial" w:hAnsi="Arial" w:cs="Arial"/>
          <w:b/>
          <w:w w:val="150"/>
          <w:sz w:val="20"/>
          <w:lang w:val="nl-NL"/>
        </w:rPr>
        <w:t>s</w:t>
      </w:r>
      <w:r>
        <w:rPr>
          <w:rFonts w:ascii="Arial" w:hAnsi="Arial" w:cs="Arial"/>
          <w:b/>
          <w:w w:val="150"/>
          <w:sz w:val="20"/>
          <w:lang w:val="nl-NL"/>
        </w:rPr>
        <w:t>dreef</w:t>
      </w:r>
      <w:r w:rsidRPr="005A3B6B">
        <w:rPr>
          <w:rFonts w:ascii="Arial" w:hAnsi="Arial" w:cs="Arial"/>
          <w:b/>
          <w:w w:val="150"/>
          <w:sz w:val="20"/>
          <w:lang w:val="nl-NL"/>
        </w:rPr>
        <w:t xml:space="preserve"> 25</w:t>
      </w:r>
    </w:p>
    <w:p w14:paraId="1A760A70" w14:textId="1C6BABB3" w:rsidR="00E1481F" w:rsidRPr="00A8581C" w:rsidRDefault="000873A1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5B820" wp14:editId="5E05B7DE">
                <wp:simplePos x="0" y="0"/>
                <wp:positionH relativeFrom="margin">
                  <wp:posOffset>4290060</wp:posOffset>
                </wp:positionH>
                <wp:positionV relativeFrom="paragraph">
                  <wp:posOffset>15875</wp:posOffset>
                </wp:positionV>
                <wp:extent cx="1943100" cy="1666875"/>
                <wp:effectExtent l="152400" t="19050" r="152400" b="28575"/>
                <wp:wrapNone/>
                <wp:docPr id="329205461" name="Étoile : 6 branch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666875"/>
                        </a:xfrm>
                        <a:prstGeom prst="star6">
                          <a:avLst>
                            <a:gd name="adj" fmla="val 50000"/>
                            <a:gd name="hf" fmla="val 1154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9E47A" w14:textId="46DB67E6" w:rsidR="00B816AD" w:rsidRPr="000873A1" w:rsidRDefault="00B816AD" w:rsidP="00B816AD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0873A1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nl-NL"/>
                              </w:rPr>
                              <w:t>New members</w:t>
                            </w:r>
                          </w:p>
                          <w:p w14:paraId="762011B1" w14:textId="56ADD919" w:rsidR="00B816AD" w:rsidRPr="000873A1" w:rsidRDefault="00B816AD" w:rsidP="00B816AD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0873A1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nl-NL"/>
                              </w:rPr>
                              <w:t>1ste lid : 200€</w:t>
                            </w:r>
                          </w:p>
                          <w:p w14:paraId="37B65EB3" w14:textId="5DB4BCD2" w:rsidR="00B816AD" w:rsidRPr="000873A1" w:rsidRDefault="00B816AD" w:rsidP="00B816AD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0873A1"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nl-NL"/>
                              </w:rPr>
                              <w:t>2de lid : 150€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B820" id="Étoile : 6 branches 2" o:spid="_x0000_s1028" style="position:absolute;margin-left:337.8pt;margin-top:1.25pt;width:153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3100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" adj="-11796480,,5400" path="m,416719l410626,111659,971550,r560924,111659l1943100,416719r150299,416719l1943100,1250156r-410626,305060l971550,1666875,410626,1555216,,1250156,-150299,833438,,416719xe" fillcolor="#4472c4 [3204]" strokecolor="#09101d [484]" strokeweight="1pt">
                <v:stroke joinstyle="miter"/>
                <v:formulas/>
                <v:path arrowok="t" o:connecttype="custom" o:connectlocs="0,416719;410626,111659;971550,0;1532474,111659;1943100,416719;2093399,833438;1943100,1250156;1532474,1555216;971550,1666875;410626,1555216;0,1250156;-150299,833438;0,416719" o:connectangles="0,0,0,0,0,0,0,0,0,0,0,0,0" textboxrect="0,0,1943100,1666875"/>
                <v:textbox>
                  <w:txbxContent>
                    <w:p w14:paraId="2569E47A" w14:textId="46DB67E6" w:rsidR="00B816AD" w:rsidRPr="000873A1" w:rsidRDefault="00B816AD" w:rsidP="00B816AD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nl-NL"/>
                        </w:rPr>
                      </w:pPr>
                      <w:r w:rsidRPr="000873A1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nl-NL"/>
                        </w:rPr>
                        <w:t>New members</w:t>
                      </w:r>
                    </w:p>
                    <w:p w14:paraId="762011B1" w14:textId="56ADD919" w:rsidR="00B816AD" w:rsidRPr="000873A1" w:rsidRDefault="00B816AD" w:rsidP="00B816AD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nl-NL"/>
                        </w:rPr>
                      </w:pPr>
                      <w:r w:rsidRPr="000873A1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nl-NL"/>
                        </w:rPr>
                        <w:t>1ste lid : 200€</w:t>
                      </w:r>
                    </w:p>
                    <w:p w14:paraId="37B65EB3" w14:textId="5DB4BCD2" w:rsidR="00B816AD" w:rsidRPr="000873A1" w:rsidRDefault="00B816AD" w:rsidP="00B816AD">
                      <w:pPr>
                        <w:jc w:val="center"/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nl-NL"/>
                        </w:rPr>
                      </w:pPr>
                      <w:r w:rsidRPr="000873A1">
                        <w:rPr>
                          <w:b/>
                          <w:bCs/>
                          <w:color w:val="FFFF00"/>
                          <w:sz w:val="36"/>
                          <w:szCs w:val="36"/>
                          <w:lang w:val="nl-NL"/>
                        </w:rPr>
                        <w:t>2de lid : 150€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8295DCF" wp14:editId="57A70C73">
                <wp:simplePos x="0" y="0"/>
                <wp:positionH relativeFrom="margin">
                  <wp:posOffset>-97155</wp:posOffset>
                </wp:positionH>
                <wp:positionV relativeFrom="page">
                  <wp:posOffset>1470660</wp:posOffset>
                </wp:positionV>
                <wp:extent cx="6492875" cy="8559165"/>
                <wp:effectExtent l="0" t="0" r="3175" b="0"/>
                <wp:wrapSquare wrapText="largest"/>
                <wp:docPr id="52720058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8559165"/>
                        </a:xfrm>
                        <a:prstGeom prst="rect">
                          <a:avLst/>
                        </a:prstGeom>
                        <a:solidFill>
                          <a:srgbClr val="C5E0B3">
                            <a:alpha val="0"/>
                          </a:srgbClr>
                        </a:solidFill>
                        <a:ln w="9525">
                          <a:solidFill>
                            <a:srgbClr val="C5E0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984"/>
                              <w:gridCol w:w="1843"/>
                              <w:gridCol w:w="2126"/>
                            </w:tblGrid>
                            <w:tr w:rsidR="00E1481F" w:rsidRPr="000873A1" w14:paraId="3327C799" w14:textId="77777777" w:rsidTr="002E2C8E">
                              <w:trPr>
                                <w:trHeight w:val="2134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CA76BF" w14:textId="3293A0A5" w:rsidR="00E1481F" w:rsidRPr="006E5D3C" w:rsidRDefault="00E1481F" w:rsidP="009F7C1F">
                                  <w:pPr>
                                    <w:snapToGrid w:val="0"/>
                                    <w:rPr>
                                      <w:rFonts w:ascii="Jester" w:hAnsi="Jester" w:cs="Jester"/>
                                      <w:spacing w:val="2"/>
                                      <w:kern w:val="1"/>
                                      <w:sz w:val="56"/>
                                      <w:szCs w:val="56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Jester" w:hAnsi="Jester" w:cs="Jester"/>
                                      <w:spacing w:val="2"/>
                                      <w:kern w:val="1"/>
                                      <w:sz w:val="56"/>
                                      <w:szCs w:val="56"/>
                                      <w:lang w:val="nl-BE"/>
                                    </w:rPr>
                                    <w:t xml:space="preserve">      LIDMAATSCHAP </w:t>
                                  </w:r>
                                  <w:r w:rsidRPr="006E5D3C">
                                    <w:rPr>
                                      <w:rFonts w:ascii="Jester" w:hAnsi="Jester" w:cs="Jester"/>
                                      <w:b/>
                                      <w:bCs/>
                                      <w:spacing w:val="2"/>
                                      <w:kern w:val="1"/>
                                      <w:sz w:val="60"/>
                                      <w:szCs w:val="60"/>
                                      <w:lang w:val="nl-BE"/>
                                    </w:rPr>
                                    <w:t>202</w:t>
                                  </w:r>
                                  <w:r w:rsidR="007E6898">
                                    <w:rPr>
                                      <w:rFonts w:ascii="Jester" w:hAnsi="Jester" w:cs="Jester"/>
                                      <w:b/>
                                      <w:bCs/>
                                      <w:spacing w:val="2"/>
                                      <w:kern w:val="1"/>
                                      <w:sz w:val="60"/>
                                      <w:szCs w:val="60"/>
                                      <w:lang w:val="nl-BE"/>
                                    </w:rPr>
                                    <w:t>4</w:t>
                                  </w:r>
                                </w:p>
                                <w:p w14:paraId="2D3A67C9" w14:textId="77777777" w:rsidR="00E1481F" w:rsidRPr="006E5D3C" w:rsidRDefault="00E1481F" w:rsidP="009F7C1F">
                                  <w:pP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  <w:lang w:val="nl-BE"/>
                                    </w:rPr>
                                    <w:t xml:space="preserve">              Tennis en Padel</w:t>
                                  </w:r>
                                </w:p>
                                <w:p w14:paraId="34AC612A" w14:textId="77777777" w:rsidR="00E1481F" w:rsidRPr="006E5D3C" w:rsidRDefault="00E1481F" w:rsidP="009F7C1F">
                                  <w:pP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</w:p>
                                <w:p w14:paraId="54184540" w14:textId="58239052" w:rsidR="00E1481F" w:rsidRPr="006E5D3C" w:rsidRDefault="00E1481F" w:rsidP="009F7C1F">
                                  <w:pPr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  <w:lang w:val="nl-B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Jester" w:hAnsi="Jester" w:cs="Jester"/>
                                      <w:spacing w:val="10"/>
                                      <w:kern w:val="1"/>
                                      <w:sz w:val="52"/>
                                      <w:szCs w:val="52"/>
                                      <w:lang w:val="nl-BE"/>
                                    </w:rPr>
                                    <w:t xml:space="preserve">    </w:t>
                                  </w:r>
                                  <w:r w:rsidRPr="006E5D3C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 xml:space="preserve">Betaling gewenst vóór </w:t>
                                  </w:r>
                                  <w:r w:rsidR="007E6898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2</w:t>
                                  </w:r>
                                  <w:r w:rsidR="007F2741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5</w:t>
                                  </w:r>
                                  <w:r w:rsidRPr="006E5D3C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/0</w:t>
                                  </w:r>
                                  <w:r w:rsidR="007F2741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3</w:t>
                                  </w:r>
                                  <w:r w:rsidRPr="006E5D3C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/20</w:t>
                                  </w:r>
                                  <w:r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2</w:t>
                                  </w:r>
                                  <w:r w:rsidR="007E6898">
                                    <w:rPr>
                                      <w:rFonts w:ascii="Jester" w:hAnsi="Jester" w:cs="Jester"/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spacing w:val="10"/>
                                      <w:kern w:val="1"/>
                                      <w:sz w:val="36"/>
                                      <w:szCs w:val="36"/>
                                      <w:lang w:val="nl-BE"/>
                                    </w:rPr>
                                    <w:t>4</w:t>
                                  </w:r>
                                </w:p>
                                <w:p w14:paraId="42257C8B" w14:textId="77777777" w:rsidR="00E1481F" w:rsidRPr="006E5D3C" w:rsidRDefault="00E1481F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  <w:tr w:rsidR="00E1481F" w:rsidRPr="000873A1" w14:paraId="258C6FCC" w14:textId="77777777" w:rsidTr="008614E2">
                              <w:trPr>
                                <w:cantSplit/>
                                <w:trHeight w:val="684"/>
                              </w:trPr>
                              <w:tc>
                                <w:tcPr>
                                  <w:tcW w:w="425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211007" w14:textId="77777777" w:rsidR="00E1481F" w:rsidRPr="006E5D3C" w:rsidRDefault="00E1481F" w:rsidP="008A3EB4">
                                  <w:pPr>
                                    <w:snapToGrid w:val="0"/>
                                    <w:jc w:val="center"/>
                                    <w:rPr>
                                      <w:rFonts w:ascii="Comic Sans MS" w:hAnsi="Comic Sans MS" w:cs="Comic Sans MS"/>
                                      <w:shd w:val="clear" w:color="auto" w:fill="C0C0C0"/>
                                      <w:lang w:val="nl-BE"/>
                                    </w:rPr>
                                  </w:pPr>
                                </w:p>
                                <w:p w14:paraId="47708F0B" w14:textId="77777777" w:rsidR="00E1481F" w:rsidRPr="00F73B8A" w:rsidRDefault="00E1481F" w:rsidP="00F73B8A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 w:rsidRPr="00F73B8A"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  <w:t>Tennis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2C832B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Webdings" w:hAnsi="Webdings" w:cs="Webdings"/>
                                      <w:sz w:val="52"/>
                                      <w:szCs w:val="52"/>
                                    </w:rPr>
                                    <w:t></w:t>
                                  </w:r>
                                </w:p>
                                <w:p w14:paraId="7AB0F138" w14:textId="77777777" w:rsidR="00E1481F" w:rsidRDefault="00E1481F">
                                  <w:pPr>
                                    <w:jc w:val="center"/>
                                    <w:rPr>
                                      <w:rFonts w:ascii="Webdings" w:hAnsi="Webdings" w:cs="Webding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lid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2E10F" w14:textId="77777777" w:rsidR="00E1481F" w:rsidRPr="00421418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Webdings" w:hAnsi="Webdings" w:cs="Webdings"/>
                                      <w:sz w:val="52"/>
                                      <w:szCs w:val="52"/>
                                    </w:rPr>
                                    <w:t></w:t>
                                  </w:r>
                                  <w:r w:rsidRPr="00421418">
                                    <w:rPr>
                                      <w:rFonts w:ascii="Arial" w:hAnsi="Arial" w:cs="Arial"/>
                                      <w:sz w:val="52"/>
                                      <w:szCs w:val="52"/>
                                      <w:lang w:val="nl-NL"/>
                                    </w:rPr>
                                    <w:t xml:space="preserve">   </w:t>
                                  </w:r>
                                  <w:r w:rsidRPr="00421418">
                                    <w:rPr>
                                      <w:rFonts w:ascii="Arial" w:hAnsi="Arial" w:cs="Arial"/>
                                      <w:lang w:val="nl-NL"/>
                                    </w:rPr>
                                    <w:t>zelfde familie</w:t>
                                  </w:r>
                                </w:p>
                                <w:p w14:paraId="6220F60E" w14:textId="77777777" w:rsidR="00E1481F" w:rsidRPr="00421418" w:rsidRDefault="00E1481F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4214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nl-NL"/>
                                    </w:rPr>
                                    <w:t>wonende onder hetzelfde dak</w:t>
                                  </w:r>
                                </w:p>
                              </w:tc>
                            </w:tr>
                            <w:tr w:rsidR="00E1481F" w14:paraId="54CDBF07" w14:textId="77777777" w:rsidTr="008614E2">
                              <w:trPr>
                                <w:cantSplit/>
                                <w:trHeight w:val="481"/>
                              </w:trPr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A9B07D" w14:textId="77777777" w:rsidR="00E1481F" w:rsidRPr="00421418" w:rsidRDefault="00E1481F">
                                  <w:pPr>
                                    <w:snapToGrid w:val="0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E47AE8" w14:textId="77777777" w:rsidR="00E1481F" w:rsidRPr="00421418" w:rsidRDefault="00E1481F">
                                  <w:pPr>
                                    <w:snapToGrid w:val="0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4C0BC5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lid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C5737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vanaf het</w:t>
                                  </w:r>
                                </w:p>
                                <w:p w14:paraId="5E5A99DE" w14:textId="77777777" w:rsidR="00E1481F" w:rsidRDefault="00E148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perscript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lid </w:t>
                                  </w:r>
                                </w:p>
                              </w:tc>
                            </w:tr>
                            <w:tr w:rsidR="00E1481F" w14:paraId="275E7528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6402A" w14:textId="77777777" w:rsidR="00E1481F" w:rsidRDefault="00E1481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8762D" w14:textId="7F7A72B0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5AA457" w14:textId="7AE349C5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F9186" w14:textId="1FB18CB2" w:rsidR="00E1481F" w:rsidRDefault="00E1481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E1481F" w14:paraId="6B8BF948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15134" w14:textId="2EC11D73" w:rsidR="00E1481F" w:rsidRDefault="00E1481F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Geboren in 200</w:t>
                                  </w:r>
                                  <w:r w:rsidR="00B816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en voordien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552849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F73DAD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608C9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1481F" w14:paraId="02F175A5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73F81" w14:textId="77777777" w:rsidR="00E1481F" w:rsidRDefault="00E1481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Junior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7C3DEA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185,00 €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EBD5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154,00 €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74290" w14:textId="77777777" w:rsidR="00E1481F" w:rsidRDefault="00E1481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127,00 €</w:t>
                                  </w:r>
                                </w:p>
                              </w:tc>
                            </w:tr>
                            <w:tr w:rsidR="00E1481F" w14:paraId="29662BAB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3ADA91" w14:textId="33AEFDC1" w:rsidR="00E1481F" w:rsidRDefault="00E1481F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Geboren in 20</w:t>
                                  </w:r>
                                  <w:r w:rsidR="00B816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-200</w:t>
                                  </w:r>
                                  <w:r w:rsidR="00B816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DF92D1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037DA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3B923F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1481F" w14:paraId="2CD5C479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A5FC1D" w14:textId="77777777" w:rsidR="00E1481F" w:rsidRPr="00CE1215" w:rsidRDefault="00E1481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>Scolaire - Cadet</w:t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5B8D5" w14:textId="77777777" w:rsidR="00E1481F" w:rsidRPr="00CE1215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E1215">
                                    <w:rPr>
                                      <w:rFonts w:ascii="Arial" w:hAnsi="Arial" w:cs="Arial"/>
                                      <w:b/>
                                    </w:rPr>
                                    <w:t>164,00 €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50841F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133,00 €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94A57" w14:textId="77777777" w:rsidR="00E1481F" w:rsidRDefault="00E1481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107,00 €</w:t>
                                  </w:r>
                                </w:p>
                              </w:tc>
                            </w:tr>
                            <w:tr w:rsidR="00E1481F" w14:paraId="548E11C2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DF19C5" w14:textId="2C6B6514" w:rsidR="00E1481F" w:rsidRPr="00CE1215" w:rsidRDefault="00E1481F" w:rsidP="00CE1215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Geboren in</w:t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200</w:t>
                                  </w:r>
                                  <w:r w:rsidR="00B816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Pr="00CE12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-20</w:t>
                                  </w:r>
                                  <w:r w:rsidR="0034286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B816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C5CCD" w14:textId="77777777" w:rsidR="00E1481F" w:rsidRPr="00CE1215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B11431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06EF8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1481F" w14:paraId="6D71CEE2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4C2E71" w14:textId="77777777" w:rsidR="00E1481F" w:rsidRDefault="00E1481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Miniem - Pré miniem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EA5A1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142,00 €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44DFA4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109,00 €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45B5D" w14:textId="77777777" w:rsidR="00E1481F" w:rsidRDefault="00E1481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84,00 €</w:t>
                                  </w:r>
                                </w:p>
                              </w:tc>
                            </w:tr>
                            <w:tr w:rsidR="00E1481F" w14:paraId="63A9074A" w14:textId="77777777" w:rsidTr="002E2C8E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A949C" w14:textId="6EA5B765" w:rsidR="00E1481F" w:rsidRDefault="00E1481F">
                                  <w:pPr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Geboren in 20</w:t>
                                  </w:r>
                                  <w:r w:rsidR="00B816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en nadien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3FCB7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C2BC5D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12B5A" w14:textId="77777777" w:rsidR="00E1481F" w:rsidRDefault="00E148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1481F" w14:paraId="67E1D1A9" w14:textId="77777777" w:rsidTr="00076FAC">
                              <w:trPr>
                                <w:trHeight w:val="508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899BCA" w14:textId="77777777" w:rsidR="00E1481F" w:rsidRPr="006E5D3C" w:rsidRDefault="00E1481F" w:rsidP="00076FAC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w w:val="110"/>
                                      <w:lang w:val="nl-BE"/>
                                    </w:rPr>
                                  </w:pPr>
                                  <w:r w:rsidRPr="008D21B1">
                                    <w:rPr>
                                      <w:rFonts w:ascii="Arial" w:hAnsi="Arial" w:cs="Arial"/>
                                      <w:b/>
                                      <w:w w:val="110"/>
                                      <w:sz w:val="22"/>
                                      <w:szCs w:val="22"/>
                                      <w:lang w:val="nl-NL"/>
                                    </w:rPr>
                                    <w:t>Speler geklasseerd tussen B+4/6 en B0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2A8287" w14:textId="73609C54" w:rsidR="00E1481F" w:rsidRDefault="00E1481F" w:rsidP="00076FA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0,00 €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E4F55" w14:textId="1BA9FFE5" w:rsidR="00E1481F" w:rsidRDefault="00E1481F" w:rsidP="00076FAC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0,00 €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9644FF" w14:textId="40356668" w:rsidR="00E1481F" w:rsidRDefault="00E1481F" w:rsidP="00076FA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E1481F" w14:paraId="20E2717C" w14:textId="77777777" w:rsidTr="00076FAC">
                              <w:trPr>
                                <w:trHeight w:val="417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35373B" w14:textId="77777777" w:rsidR="00E1481F" w:rsidRPr="006E5D3C" w:rsidRDefault="00E1481F" w:rsidP="00A1776F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w w:val="110"/>
                                      <w:lang w:val="nl-BE"/>
                                    </w:rPr>
                                  </w:pPr>
                                  <w:r w:rsidRPr="008D21B1">
                                    <w:rPr>
                                      <w:rFonts w:ascii="Arial" w:hAnsi="Arial" w:cs="Arial"/>
                                      <w:b/>
                                      <w:w w:val="110"/>
                                      <w:sz w:val="22"/>
                                      <w:szCs w:val="22"/>
                                      <w:lang w:val="nl-NL"/>
                                    </w:rPr>
                                    <w:t>Speler met als klassement minstens B-2/6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4AF6B" w14:textId="5EC3C36F" w:rsidR="00E1481F" w:rsidRDefault="006774D6" w:rsidP="00A1776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="00E1481F">
                                    <w:rPr>
                                      <w:rFonts w:ascii="Arial" w:hAnsi="Arial" w:cs="Arial"/>
                                      <w:b/>
                                    </w:rPr>
                                    <w:t>0,00 €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1A85AC" w14:textId="0DEA4385" w:rsidR="00E1481F" w:rsidRDefault="006774D6" w:rsidP="00A1776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="00E1481F">
                                    <w:rPr>
                                      <w:rFonts w:ascii="Arial" w:hAnsi="Arial" w:cs="Arial"/>
                                      <w:b/>
                                    </w:rPr>
                                    <w:t>0,00 €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6DD3F" w14:textId="47E73E84" w:rsidR="00E1481F" w:rsidRDefault="006774D6" w:rsidP="00A1776F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  <w:r w:rsidR="00E1481F">
                                    <w:rPr>
                                      <w:rFonts w:ascii="Arial" w:hAnsi="Arial" w:cs="Arial"/>
                                      <w:b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  <w:tr w:rsidR="00E1481F" w:rsidRPr="000873A1" w14:paraId="17FB2425" w14:textId="77777777" w:rsidTr="00C7090E">
                              <w:trPr>
                                <w:trHeight w:val="406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33A33A2A" w14:textId="656D3179" w:rsidR="00E1481F" w:rsidRPr="00B816AD" w:rsidRDefault="008951FB" w:rsidP="008951FB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B816A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  <w:t>Korting van 20 euro bij betaling voor 2</w:t>
                                  </w:r>
                                  <w:r w:rsidR="000873A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  <w:t>5</w:t>
                                  </w:r>
                                  <w:r w:rsidRPr="00B816A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  <w:t>/0</w:t>
                                  </w:r>
                                  <w:r w:rsidR="000873A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  <w:t>3</w:t>
                                  </w:r>
                                  <w:r w:rsidRPr="00B816A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  <w:t>/2024 (exclusief lidmaatschap padel en B spelers)</w:t>
                                  </w:r>
                                </w:p>
                              </w:tc>
                            </w:tr>
                            <w:tr w:rsidR="00E1481F" w:rsidRPr="000873A1" w14:paraId="645093C9" w14:textId="77777777" w:rsidTr="00C7090E">
                              <w:trPr>
                                <w:trHeight w:val="426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7CAAC" w:themeFill="accent2" w:themeFillTint="66"/>
                                  <w:vAlign w:val="center"/>
                                </w:tcPr>
                                <w:p w14:paraId="3ED09E2A" w14:textId="7F587FE1" w:rsidR="00E1481F" w:rsidRPr="00B816AD" w:rsidRDefault="008951FB" w:rsidP="008951FB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</w:pPr>
                                  <w:r w:rsidRPr="00B816AD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nl-NL"/>
                                    </w:rPr>
                                    <w:t>Wekelijks : 225 euro (geeft alleen toegang tot het terrein van maandag tot en met vrijdag van 9u tot 16u)</w:t>
                                  </w:r>
                                </w:p>
                              </w:tc>
                            </w:tr>
                            <w:tr w:rsidR="00E1481F" w:rsidRPr="000873A1" w14:paraId="4C5233D2" w14:textId="77777777" w:rsidTr="00D61AF9">
                              <w:trPr>
                                <w:trHeight w:val="504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4280C2" w14:textId="77777777" w:rsidR="00E1481F" w:rsidRPr="006E5D3C" w:rsidRDefault="00E1481F" w:rsidP="009F7C1F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GRATIS toegang tot de fitnessruimte voor elke tennisspeler (leeftijd &gt; 16)</w:t>
                                  </w:r>
                                </w:p>
                              </w:tc>
                            </w:tr>
                            <w:tr w:rsidR="00E1481F" w14:paraId="368E9AEA" w14:textId="77777777" w:rsidTr="00E1481F">
                              <w:trPr>
                                <w:trHeight w:val="823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14:paraId="089AD29E" w14:textId="77777777" w:rsidR="00E1481F" w:rsidRPr="00D61AF9" w:rsidRDefault="00E1481F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  <w:lang w:val="nl-BE"/>
                                    </w:rPr>
                                    <w:t xml:space="preserve">           </w:t>
                                  </w:r>
                                  <w:r w:rsidRPr="00D61AF9">
                                    <w:rPr>
                                      <w:rFonts w:ascii="Arial" w:hAnsi="Arial" w:cs="Arial"/>
                                      <w:i/>
                                      <w:sz w:val="48"/>
                                      <w:szCs w:val="48"/>
                                    </w:rPr>
                                    <w:t>Padel</w:t>
                                  </w:r>
                                </w:p>
                              </w:tc>
                            </w:tr>
                            <w:tr w:rsidR="00E1481F" w:rsidRPr="000873A1" w14:paraId="1C89FC0A" w14:textId="77777777" w:rsidTr="00E1481F">
                              <w:trPr>
                                <w:trHeight w:val="423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14:paraId="17D9E099" w14:textId="26B40F1F" w:rsidR="00E1481F" w:rsidRPr="006E5D3C" w:rsidRDefault="00E1481F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Padel lidmaatschap voor een speler die tennislid is :        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nl-BE"/>
                                    </w:rPr>
                                    <w:t>1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nl-BE"/>
                                    </w:rPr>
                                    <w:t>30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 xml:space="preserve">€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(voor 1 jaar vanaf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01/03/20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2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4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1481F" w:rsidRPr="000873A1" w14:paraId="59BABDFA" w14:textId="77777777" w:rsidTr="00E1481F">
                              <w:trPr>
                                <w:trHeight w:val="416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14:paraId="7496D6C8" w14:textId="5347C757" w:rsidR="00E1481F" w:rsidRPr="006E5D3C" w:rsidRDefault="00E1481F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>Padel lidmaatschap voor een speler die geen tennislid is :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2</w:t>
                                  </w:r>
                                  <w:r w:rsidR="006774D6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0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 xml:space="preserve">€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(voor 1 jaar vanaf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01/03/20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2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4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1481F" w:rsidRPr="000873A1" w14:paraId="48B996F6" w14:textId="77777777" w:rsidTr="00E1481F">
                              <w:trPr>
                                <w:trHeight w:val="422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14:paraId="6C16FB75" w14:textId="04B8AAB8" w:rsidR="00E1481F" w:rsidRPr="006E5D3C" w:rsidRDefault="00E1481F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>Verhuur van een padelterrein voor 1 u (voor spelers zonder padel lidmaatschap):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 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nl-BE"/>
                                    </w:rPr>
                                    <w:t>24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 xml:space="preserve"> € /u</w:t>
                                  </w:r>
                                </w:p>
                              </w:tc>
                            </w:tr>
                            <w:tr w:rsidR="00E1481F" w:rsidRPr="000873A1" w14:paraId="67246882" w14:textId="77777777" w:rsidTr="00E1481F">
                              <w:trPr>
                                <w:trHeight w:val="388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14:paraId="12E14518" w14:textId="422D61D8" w:rsidR="00E1481F" w:rsidRPr="006E5D3C" w:rsidRDefault="00E1481F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Uitnodiging van een speler zonder padel lidmaatschap:    </w:t>
                                  </w:r>
                                  <w:r w:rsidR="007E6898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6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€ /u</w:t>
                                  </w:r>
                                </w:p>
                              </w:tc>
                            </w:tr>
                            <w:tr w:rsidR="00E1481F" w:rsidRPr="000873A1" w14:paraId="3806189F" w14:textId="77777777" w:rsidTr="00E1481F">
                              <w:trPr>
                                <w:trHeight w:val="408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14:paraId="7ACA254E" w14:textId="77777777" w:rsidR="00E1481F" w:rsidRPr="006E5D3C" w:rsidRDefault="00E1481F" w:rsidP="00D61AF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</w:pPr>
                                  <w:r w:rsidRPr="006E5D3C">
                                    <w:rPr>
                                      <w:rFonts w:ascii="Arial" w:hAnsi="Arial" w:cs="Arial"/>
                                      <w:lang w:val="nl-BE"/>
                                    </w:rPr>
                                    <w:t xml:space="preserve">Verlichting van een padelterrein voor 1 u (op aanvraag):   </w:t>
                                  </w:r>
                                  <w:r w:rsidRPr="006E5D3C">
                                    <w:rPr>
                                      <w:rFonts w:ascii="Arial" w:hAnsi="Arial" w:cs="Arial"/>
                                      <w:b/>
                                      <w:lang w:val="nl-BE"/>
                                    </w:rPr>
                                    <w:t>4 € /u</w:t>
                                  </w:r>
                                </w:p>
                              </w:tc>
                            </w:tr>
                            <w:tr w:rsidR="00E1481F" w:rsidRPr="000873A1" w14:paraId="4CC46B2A" w14:textId="77777777" w:rsidTr="009F7C1F">
                              <w:trPr>
                                <w:trHeight w:val="837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14:paraId="5CEB6C31" w14:textId="77777777" w:rsidR="00E1481F" w:rsidRPr="008D21B1" w:rsidRDefault="00E1481F" w:rsidP="009F7C1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w w:val="120"/>
                                      <w:sz w:val="28"/>
                                      <w:szCs w:val="28"/>
                                      <w:shd w:val="clear" w:color="auto" w:fill="C0C0C0"/>
                                      <w:lang w:val="nl-NL"/>
                                    </w:rPr>
                                  </w:pPr>
                                  <w:r w:rsidRPr="008D21B1">
                                    <w:rPr>
                                      <w:rFonts w:ascii="Arial" w:hAnsi="Arial" w:cs="Arial"/>
                                      <w:w w:val="120"/>
                                      <w:sz w:val="28"/>
                                      <w:szCs w:val="28"/>
                                      <w:shd w:val="clear" w:color="auto" w:fill="C0C0C0"/>
                                      <w:lang w:val="nl-NL"/>
                                    </w:rPr>
                                    <w:t>Te storten op bankrekening Belfius n° BE02-0682-0844-4640</w:t>
                                  </w:r>
                                </w:p>
                                <w:p w14:paraId="4EA28B3C" w14:textId="77777777" w:rsidR="00E1481F" w:rsidRPr="006E5D3C" w:rsidRDefault="00E1481F" w:rsidP="009F7C1F">
                                  <w:pPr>
                                    <w:rPr>
                                      <w:lang w:val="nl-BE"/>
                                    </w:rPr>
                                  </w:pPr>
                                  <w:r w:rsidRPr="0041094F"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  <w:lang w:val="nl-NL"/>
                                    </w:rPr>
                                    <w:t xml:space="preserve">communicatie : lidmaatschap </w:t>
                                  </w:r>
                                  <w:r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  <w:lang w:val="nl-NL"/>
                                    </w:rPr>
                                    <w:t xml:space="preserve">tennis (zomer)  // padel    </w:t>
                                  </w:r>
                                  <w:r w:rsidRPr="0041094F"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  <w:lang w:val="nl-NL"/>
                                    </w:rPr>
                                    <w:t xml:space="preserve">+ naam en voornaam van </w:t>
                                  </w:r>
                                  <w:r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  <w:lang w:val="nl-NL"/>
                                    </w:rPr>
                                    <w:t xml:space="preserve">het </w:t>
                                  </w:r>
                                  <w:r w:rsidRPr="0041094F"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  <w:lang w:val="nl-NL"/>
                                    </w:rPr>
                                    <w:t>ingeschreven l</w:t>
                                  </w:r>
                                  <w:r>
                                    <w:rPr>
                                      <w:rFonts w:ascii="Arial" w:hAnsi="Arial" w:cs="Arial"/>
                                      <w:w w:val="120"/>
                                      <w:sz w:val="18"/>
                                      <w:shd w:val="clear" w:color="auto" w:fill="C0C0C0"/>
                                      <w:lang w:val="nl-NL"/>
                                    </w:rPr>
                                    <w:t>id</w:t>
                                  </w:r>
                                </w:p>
                              </w:tc>
                            </w:tr>
                          </w:tbl>
                          <w:p w14:paraId="26501974" w14:textId="77777777" w:rsidR="00E1481F" w:rsidRPr="006E5D3C" w:rsidRDefault="00E1481F" w:rsidP="00E1481F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5DCF" id="Zone de texte 1" o:spid="_x0000_s1029" type="#_x0000_t202" style="position:absolute;margin-left:-7.65pt;margin-top:115.8pt;width:511.25pt;height:673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" fillcolor="#c5e0b3" strokecolor="#c5e0b3">
                <v:fill opacity="0"/>
                <v:textbox inset="0,0,0,0">
                  <w:txbxContent>
                    <w:tbl>
                      <w:tblPr>
                        <w:tblW w:w="10206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984"/>
                        <w:gridCol w:w="1843"/>
                        <w:gridCol w:w="2126"/>
                      </w:tblGrid>
                      <w:tr w:rsidR="00E1481F" w:rsidRPr="000873A1" w14:paraId="3327C799" w14:textId="77777777" w:rsidTr="002E2C8E">
                        <w:trPr>
                          <w:trHeight w:val="2134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CA76BF" w14:textId="3293A0A5" w:rsidR="00E1481F" w:rsidRPr="006E5D3C" w:rsidRDefault="00E1481F" w:rsidP="009F7C1F">
                            <w:pPr>
                              <w:snapToGrid w:val="0"/>
                              <w:rPr>
                                <w:rFonts w:ascii="Jester" w:hAnsi="Jester" w:cs="Jester"/>
                                <w:spacing w:val="2"/>
                                <w:kern w:val="1"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Jester" w:hAnsi="Jester" w:cs="Jester"/>
                                <w:spacing w:val="2"/>
                                <w:kern w:val="1"/>
                                <w:sz w:val="56"/>
                                <w:szCs w:val="56"/>
                                <w:lang w:val="nl-BE"/>
                              </w:rPr>
                              <w:t xml:space="preserve">      LIDMAATSCHAP </w:t>
                            </w:r>
                            <w:r w:rsidRPr="006E5D3C">
                              <w:rPr>
                                <w:rFonts w:ascii="Jester" w:hAnsi="Jester" w:cs="Jester"/>
                                <w:b/>
                                <w:bCs/>
                                <w:spacing w:val="2"/>
                                <w:kern w:val="1"/>
                                <w:sz w:val="60"/>
                                <w:szCs w:val="60"/>
                                <w:lang w:val="nl-BE"/>
                              </w:rPr>
                              <w:t>202</w:t>
                            </w:r>
                            <w:r w:rsidR="007E6898">
                              <w:rPr>
                                <w:rFonts w:ascii="Jester" w:hAnsi="Jester" w:cs="Jester"/>
                                <w:b/>
                                <w:bCs/>
                                <w:spacing w:val="2"/>
                                <w:kern w:val="1"/>
                                <w:sz w:val="60"/>
                                <w:szCs w:val="60"/>
                                <w:lang w:val="nl-BE"/>
                              </w:rPr>
                              <w:t>4</w:t>
                            </w:r>
                          </w:p>
                          <w:p w14:paraId="2D3A67C9" w14:textId="77777777" w:rsidR="00E1481F" w:rsidRPr="006E5D3C" w:rsidRDefault="00E1481F" w:rsidP="009F7C1F">
                            <w:pP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  <w:lang w:val="nl-BE"/>
                              </w:rPr>
                              <w:t xml:space="preserve">              Tennis en Padel</w:t>
                            </w:r>
                          </w:p>
                          <w:p w14:paraId="34AC612A" w14:textId="77777777" w:rsidR="00E1481F" w:rsidRPr="006E5D3C" w:rsidRDefault="00E1481F" w:rsidP="009F7C1F">
                            <w:pP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14:paraId="54184540" w14:textId="58239052" w:rsidR="00E1481F" w:rsidRPr="006E5D3C" w:rsidRDefault="00E1481F" w:rsidP="009F7C1F">
                            <w:pPr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  <w:lang w:val="nl-BE"/>
                              </w:rPr>
                              <w:t xml:space="preserve">   </w:t>
                            </w:r>
                            <w:r>
                              <w:rPr>
                                <w:rFonts w:ascii="Jester" w:hAnsi="Jester" w:cs="Jester"/>
                                <w:spacing w:val="10"/>
                                <w:kern w:val="1"/>
                                <w:sz w:val="52"/>
                                <w:szCs w:val="52"/>
                                <w:lang w:val="nl-BE"/>
                              </w:rPr>
                              <w:t xml:space="preserve">    </w:t>
                            </w:r>
                            <w:r w:rsidRPr="006E5D3C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 xml:space="preserve">Betaling gewenst vóór </w:t>
                            </w:r>
                            <w:r w:rsidR="007E6898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2</w:t>
                            </w:r>
                            <w:r w:rsidR="007F2741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5</w:t>
                            </w:r>
                            <w:r w:rsidRPr="006E5D3C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/0</w:t>
                            </w:r>
                            <w:r w:rsidR="007F2741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3</w:t>
                            </w:r>
                            <w:r w:rsidRPr="006E5D3C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/20</w:t>
                            </w:r>
                            <w:r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2</w:t>
                            </w:r>
                            <w:r w:rsidR="007E6898">
                              <w:rPr>
                                <w:rFonts w:ascii="Jester" w:hAnsi="Jester" w:cs="Jester"/>
                                <w:b/>
                                <w:bCs/>
                                <w:i/>
                                <w:iCs/>
                                <w:color w:val="0070C0"/>
                                <w:spacing w:val="10"/>
                                <w:kern w:val="1"/>
                                <w:sz w:val="36"/>
                                <w:szCs w:val="36"/>
                                <w:lang w:val="nl-BE"/>
                              </w:rPr>
                              <w:t>4</w:t>
                            </w:r>
                          </w:p>
                          <w:p w14:paraId="42257C8B" w14:textId="77777777" w:rsidR="00E1481F" w:rsidRPr="006E5D3C" w:rsidRDefault="00E1481F">
                            <w:pPr>
                              <w:rPr>
                                <w:lang w:val="nl-BE"/>
                              </w:rPr>
                            </w:pPr>
                          </w:p>
                        </w:tc>
                      </w:tr>
                      <w:tr w:rsidR="00E1481F" w:rsidRPr="000873A1" w14:paraId="258C6FCC" w14:textId="77777777" w:rsidTr="008614E2">
                        <w:trPr>
                          <w:cantSplit/>
                          <w:trHeight w:val="684"/>
                        </w:trPr>
                        <w:tc>
                          <w:tcPr>
                            <w:tcW w:w="425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211007" w14:textId="77777777" w:rsidR="00E1481F" w:rsidRPr="006E5D3C" w:rsidRDefault="00E1481F" w:rsidP="008A3EB4">
                            <w:pPr>
                              <w:snapToGrid w:val="0"/>
                              <w:jc w:val="center"/>
                              <w:rPr>
                                <w:rFonts w:ascii="Comic Sans MS" w:hAnsi="Comic Sans MS" w:cs="Comic Sans MS"/>
                                <w:shd w:val="clear" w:color="auto" w:fill="C0C0C0"/>
                                <w:lang w:val="nl-BE"/>
                              </w:rPr>
                            </w:pPr>
                          </w:p>
                          <w:p w14:paraId="47708F0B" w14:textId="77777777" w:rsidR="00E1481F" w:rsidRPr="00F73B8A" w:rsidRDefault="00E1481F" w:rsidP="00F73B8A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</w:pPr>
                            <w:r w:rsidRPr="00F73B8A"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  <w:t>Tennis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2C832B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52"/>
                                <w:szCs w:val="52"/>
                              </w:rPr>
                              <w:t></w:t>
                            </w:r>
                          </w:p>
                          <w:p w14:paraId="7AB0F138" w14:textId="77777777" w:rsidR="00E1481F" w:rsidRDefault="00E1481F">
                            <w:pPr>
                              <w:jc w:val="center"/>
                              <w:rPr>
                                <w:rFonts w:ascii="Webdings" w:hAnsi="Webdings" w:cs="Webding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lid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22E10F" w14:textId="77777777" w:rsidR="00E1481F" w:rsidRPr="00421418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sz w:val="52"/>
                                <w:szCs w:val="52"/>
                              </w:rPr>
                              <w:t></w:t>
                            </w:r>
                            <w:r w:rsidRPr="00421418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nl-NL"/>
                              </w:rPr>
                              <w:t xml:space="preserve">   </w:t>
                            </w:r>
                            <w:r w:rsidRPr="00421418">
                              <w:rPr>
                                <w:rFonts w:ascii="Arial" w:hAnsi="Arial" w:cs="Arial"/>
                                <w:lang w:val="nl-NL"/>
                              </w:rPr>
                              <w:t>zelfde familie</w:t>
                            </w:r>
                          </w:p>
                          <w:p w14:paraId="6220F60E" w14:textId="77777777" w:rsidR="00E1481F" w:rsidRPr="00421418" w:rsidRDefault="00E1481F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4214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wonende onder hetzelfde dak</w:t>
                            </w:r>
                          </w:p>
                        </w:tc>
                      </w:tr>
                      <w:tr w:rsidR="00E1481F" w14:paraId="54CDBF07" w14:textId="77777777" w:rsidTr="008614E2">
                        <w:trPr>
                          <w:cantSplit/>
                          <w:trHeight w:val="481"/>
                        </w:trPr>
                        <w:tc>
                          <w:tcPr>
                            <w:tcW w:w="4253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A9B07D" w14:textId="77777777" w:rsidR="00E1481F" w:rsidRPr="00421418" w:rsidRDefault="00E1481F">
                            <w:pPr>
                              <w:snapToGrid w:val="0"/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E47AE8" w14:textId="77777777" w:rsidR="00E1481F" w:rsidRPr="00421418" w:rsidRDefault="00E1481F">
                            <w:pPr>
                              <w:snapToGrid w:val="0"/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4C0BC5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lid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C5737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vanaf het</w:t>
                            </w:r>
                          </w:p>
                          <w:p w14:paraId="5E5A99DE" w14:textId="77777777" w:rsidR="00E1481F" w:rsidRDefault="00E1481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lid </w:t>
                            </w:r>
                          </w:p>
                        </w:tc>
                      </w:tr>
                      <w:tr w:rsidR="00E1481F" w14:paraId="275E7528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426402A" w14:textId="77777777" w:rsidR="00E1481F" w:rsidRDefault="00E1481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Senior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8762D" w14:textId="7F7A72B0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5AA457" w14:textId="7AE349C5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5F9186" w14:textId="1FB18CB2" w:rsidR="00E1481F" w:rsidRDefault="00E1481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</w:p>
                        </w:tc>
                      </w:tr>
                      <w:tr w:rsidR="00E1481F" w14:paraId="6B8BF948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C15134" w14:textId="2EC11D73" w:rsidR="00E1481F" w:rsidRDefault="00E1481F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Geboren in 200</w:t>
                            </w:r>
                            <w:r w:rsidR="00B816AD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voordien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552849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F73DAD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0608C9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1481F" w14:paraId="02F175A5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E73F81" w14:textId="77777777" w:rsidR="00E1481F" w:rsidRDefault="00E1481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Junior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7C3DEA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185,00 €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5FEBD5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154,00 €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E74290" w14:textId="77777777" w:rsidR="00E1481F" w:rsidRDefault="00E1481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127,00 €</w:t>
                            </w:r>
                          </w:p>
                        </w:tc>
                      </w:tr>
                      <w:tr w:rsidR="00E1481F" w14:paraId="29662BAB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3ADA91" w14:textId="33AEFDC1" w:rsidR="00E1481F" w:rsidRDefault="00E1481F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Geboren in 20</w:t>
                            </w:r>
                            <w:r w:rsidR="00B816AD">
                              <w:rPr>
                                <w:rFonts w:ascii="Arial" w:hAnsi="Arial" w:cs="Arial"/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-200</w:t>
                            </w:r>
                            <w:r w:rsidR="00B816AD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DF92D1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C1037DA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3B923F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1481F" w14:paraId="2CD5C479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FA5FC1D" w14:textId="77777777" w:rsidR="00E1481F" w:rsidRPr="00CE1215" w:rsidRDefault="00E1481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>Scolaire - Cadet</w:t>
                            </w: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C5B8D5" w14:textId="77777777" w:rsidR="00E1481F" w:rsidRPr="00CE1215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215">
                              <w:rPr>
                                <w:rFonts w:ascii="Arial" w:hAnsi="Arial" w:cs="Arial"/>
                                <w:b/>
                              </w:rPr>
                              <w:t>164,00 €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50841F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133,00 €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E94A57" w14:textId="77777777" w:rsidR="00E1481F" w:rsidRDefault="00E1481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107,00 €</w:t>
                            </w:r>
                          </w:p>
                        </w:tc>
                      </w:tr>
                      <w:tr w:rsidR="00E1481F" w14:paraId="548E11C2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DF19C5" w14:textId="2C6B6514" w:rsidR="00E1481F" w:rsidRPr="00CE1215" w:rsidRDefault="00E1481F" w:rsidP="00CE1215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Geboren in</w:t>
                            </w:r>
                            <w:r w:rsidRPr="00CE1215">
                              <w:rPr>
                                <w:rFonts w:ascii="Arial" w:hAnsi="Arial" w:cs="Arial"/>
                                <w:sz w:val="20"/>
                              </w:rPr>
                              <w:t xml:space="preserve"> 200</w:t>
                            </w:r>
                            <w:r w:rsidR="00B816AD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Pr="00CE1215">
                              <w:rPr>
                                <w:rFonts w:ascii="Arial" w:hAnsi="Arial" w:cs="Arial"/>
                                <w:sz w:val="20"/>
                              </w:rPr>
                              <w:t>-20</w:t>
                            </w:r>
                            <w:r w:rsidR="00342865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B816AD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CEC5CCD" w14:textId="77777777" w:rsidR="00E1481F" w:rsidRPr="00CE1215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B11431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606EF8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E1481F" w14:paraId="6D71CEE2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4C2E71" w14:textId="77777777" w:rsidR="00E1481F" w:rsidRDefault="00E1481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Miniem - Pré miniem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9EA5A1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142,00 €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44DFA4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109,00 €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445B5D" w14:textId="77777777" w:rsidR="00E1481F" w:rsidRDefault="00E1481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84,00 €</w:t>
                            </w:r>
                          </w:p>
                        </w:tc>
                      </w:tr>
                      <w:tr w:rsidR="00E1481F" w14:paraId="63A9074A" w14:textId="77777777" w:rsidTr="002E2C8E">
                        <w:trPr>
                          <w:cantSplit/>
                          <w:trHeight w:val="3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1A949C" w14:textId="6EA5B765" w:rsidR="00E1481F" w:rsidRDefault="00E1481F">
                            <w:pPr>
                              <w:snapToGrid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Geboren in 20</w:t>
                            </w:r>
                            <w:r w:rsidR="00B816AD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en nadien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C3FCB7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C2BC5D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C12B5A" w14:textId="77777777" w:rsidR="00E1481F" w:rsidRDefault="00E148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1481F" w14:paraId="67E1D1A9" w14:textId="77777777" w:rsidTr="00076FAC">
                        <w:trPr>
                          <w:trHeight w:val="508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899BCA" w14:textId="77777777" w:rsidR="00E1481F" w:rsidRPr="006E5D3C" w:rsidRDefault="00E1481F" w:rsidP="00076FAC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w w:val="110"/>
                                <w:lang w:val="nl-BE"/>
                              </w:rPr>
                            </w:pPr>
                            <w:r w:rsidRPr="008D21B1">
                              <w:rPr>
                                <w:rFonts w:ascii="Arial" w:hAnsi="Arial" w:cs="Arial"/>
                                <w:b/>
                                <w:w w:val="110"/>
                                <w:sz w:val="22"/>
                                <w:szCs w:val="22"/>
                                <w:lang w:val="nl-NL"/>
                              </w:rPr>
                              <w:t>Speler geklasseerd tussen B+4/6 en B0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82A8287" w14:textId="73609C54" w:rsidR="00E1481F" w:rsidRDefault="00E1481F" w:rsidP="00076FA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0,00 €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1DE4F55" w14:textId="1BA9FFE5" w:rsidR="00E1481F" w:rsidRDefault="00E1481F" w:rsidP="00076FAC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0,00 €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9644FF" w14:textId="40356668" w:rsidR="00E1481F" w:rsidRDefault="00E1481F" w:rsidP="00076FA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0,00 €</w:t>
                            </w:r>
                          </w:p>
                        </w:tc>
                      </w:tr>
                      <w:tr w:rsidR="00E1481F" w14:paraId="20E2717C" w14:textId="77777777" w:rsidTr="00076FAC">
                        <w:trPr>
                          <w:trHeight w:val="417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35373B" w14:textId="77777777" w:rsidR="00E1481F" w:rsidRPr="006E5D3C" w:rsidRDefault="00E1481F" w:rsidP="00A1776F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w w:val="110"/>
                                <w:lang w:val="nl-BE"/>
                              </w:rPr>
                            </w:pPr>
                            <w:r w:rsidRPr="008D21B1">
                              <w:rPr>
                                <w:rFonts w:ascii="Arial" w:hAnsi="Arial" w:cs="Arial"/>
                                <w:b/>
                                <w:w w:val="110"/>
                                <w:sz w:val="22"/>
                                <w:szCs w:val="22"/>
                                <w:lang w:val="nl-NL"/>
                              </w:rPr>
                              <w:t>Speler met als klassement minstens B-2/6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94AF6B" w14:textId="5EC3C36F" w:rsidR="00E1481F" w:rsidRDefault="006774D6" w:rsidP="00A1776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E1481F">
                              <w:rPr>
                                <w:rFonts w:ascii="Arial" w:hAnsi="Arial" w:cs="Arial"/>
                                <w:b/>
                              </w:rPr>
                              <w:t>0,00 €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1A85AC" w14:textId="0DEA4385" w:rsidR="00E1481F" w:rsidRDefault="006774D6" w:rsidP="00A1776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E1481F">
                              <w:rPr>
                                <w:rFonts w:ascii="Arial" w:hAnsi="Arial" w:cs="Arial"/>
                                <w:b/>
                              </w:rPr>
                              <w:t>0,00 €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6DD3F" w14:textId="47E73E84" w:rsidR="00E1481F" w:rsidRDefault="006774D6" w:rsidP="00A1776F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E1481F">
                              <w:rPr>
                                <w:rFonts w:ascii="Arial" w:hAnsi="Arial" w:cs="Arial"/>
                                <w:b/>
                              </w:rPr>
                              <w:t>0,00 €</w:t>
                            </w:r>
                          </w:p>
                        </w:tc>
                      </w:tr>
                      <w:tr w:rsidR="00E1481F" w:rsidRPr="000873A1" w14:paraId="17FB2425" w14:textId="77777777" w:rsidTr="00C7090E">
                        <w:trPr>
                          <w:trHeight w:val="406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33A33A2A" w14:textId="656D3179" w:rsidR="00E1481F" w:rsidRPr="00B816AD" w:rsidRDefault="008951FB" w:rsidP="008951FB">
                            <w:pPr>
                              <w:snapToGrid w:val="0"/>
                              <w:ind w:left="7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B816AD"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Korting van 20 euro bij betaling voor 2</w:t>
                            </w:r>
                            <w:r w:rsidR="000873A1"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5</w:t>
                            </w:r>
                            <w:r w:rsidRPr="00B816AD"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/0</w:t>
                            </w:r>
                            <w:r w:rsidR="000873A1"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3</w:t>
                            </w:r>
                            <w:r w:rsidRPr="00B816AD"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/2024 (exclusief lidmaatschap padel en B spelers)</w:t>
                            </w:r>
                          </w:p>
                        </w:tc>
                      </w:tr>
                      <w:tr w:rsidR="00E1481F" w:rsidRPr="000873A1" w14:paraId="645093C9" w14:textId="77777777" w:rsidTr="00C7090E">
                        <w:trPr>
                          <w:trHeight w:val="426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7CAAC" w:themeFill="accent2" w:themeFillTint="66"/>
                            <w:vAlign w:val="center"/>
                          </w:tcPr>
                          <w:p w14:paraId="3ED09E2A" w14:textId="7F587FE1" w:rsidR="00E1481F" w:rsidRPr="00B816AD" w:rsidRDefault="008951FB" w:rsidP="008951F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B816AD">
                              <w:rPr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Wekelijks : 225 euro (geeft alleen toegang tot het terrein van maandag tot en met vrijdag van 9u tot 16u)</w:t>
                            </w:r>
                          </w:p>
                        </w:tc>
                      </w:tr>
                      <w:tr w:rsidR="00E1481F" w:rsidRPr="000873A1" w14:paraId="4C5233D2" w14:textId="77777777" w:rsidTr="00D61AF9">
                        <w:trPr>
                          <w:trHeight w:val="504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4280C2" w14:textId="77777777" w:rsidR="00E1481F" w:rsidRPr="006E5D3C" w:rsidRDefault="00E1481F" w:rsidP="009F7C1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  <w:lang w:val="nl-BE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GRATIS toegang tot de fitnessruimte voor elke tennisspeler (leeftijd &gt; 16)</w:t>
                            </w:r>
                          </w:p>
                        </w:tc>
                      </w:tr>
                      <w:tr w:rsidR="00E1481F" w14:paraId="368E9AEA" w14:textId="77777777" w:rsidTr="00E1481F">
                        <w:trPr>
                          <w:trHeight w:val="823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/>
                            <w:vAlign w:val="center"/>
                          </w:tcPr>
                          <w:p w14:paraId="089AD29E" w14:textId="77777777" w:rsidR="00E1481F" w:rsidRPr="00D61AF9" w:rsidRDefault="00E1481F" w:rsidP="00D61AF9">
                            <w:pPr>
                              <w:snapToGrid w:val="0"/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  <w:lang w:val="nl-BE"/>
                              </w:rPr>
                              <w:t xml:space="preserve">           </w:t>
                            </w:r>
                            <w:r w:rsidRPr="00D61AF9">
                              <w:rPr>
                                <w:rFonts w:ascii="Arial" w:hAnsi="Arial" w:cs="Arial"/>
                                <w:i/>
                                <w:sz w:val="48"/>
                                <w:szCs w:val="48"/>
                              </w:rPr>
                              <w:t>Padel</w:t>
                            </w:r>
                          </w:p>
                        </w:tc>
                      </w:tr>
                      <w:tr w:rsidR="00E1481F" w:rsidRPr="000873A1" w14:paraId="1C89FC0A" w14:textId="77777777" w:rsidTr="00E1481F">
                        <w:trPr>
                          <w:trHeight w:val="423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/>
                            <w:vAlign w:val="center"/>
                          </w:tcPr>
                          <w:p w14:paraId="17D9E099" w14:textId="26B40F1F" w:rsidR="00E1481F" w:rsidRPr="006E5D3C" w:rsidRDefault="00E1481F" w:rsidP="00D61AF9">
                            <w:pPr>
                              <w:snapToGrid w:val="0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Padel lidmaatschap voor een speler die tennislid is :         </w:t>
                            </w:r>
                            <w:r w:rsidRPr="006E5D3C">
                              <w:rPr>
                                <w:rFonts w:ascii="Arial" w:hAnsi="Arial" w:cs="Arial"/>
                                <w:b/>
                                <w:bCs/>
                                <w:lang w:val="nl-BE"/>
                              </w:rPr>
                              <w:t>1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  <w:bCs/>
                                <w:lang w:val="nl-BE"/>
                              </w:rPr>
                              <w:t>30</w:t>
                            </w: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 </w:t>
                            </w:r>
                            <w:r w:rsidRPr="006E5D3C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 xml:space="preserve">€ </w:t>
                            </w: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(voor 1 jaar vanaf </w:t>
                            </w:r>
                            <w:r w:rsidRPr="006E5D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01/03/20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2</w:t>
                            </w:r>
                            <w:r w:rsidR="007E68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4</w:t>
                            </w: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>)</w:t>
                            </w:r>
                          </w:p>
                        </w:tc>
                      </w:tr>
                      <w:tr w:rsidR="00E1481F" w:rsidRPr="000873A1" w14:paraId="59BABDFA" w14:textId="77777777" w:rsidTr="00E1481F">
                        <w:trPr>
                          <w:trHeight w:val="416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/>
                            <w:vAlign w:val="center"/>
                          </w:tcPr>
                          <w:p w14:paraId="7496D6C8" w14:textId="5347C757" w:rsidR="00E1481F" w:rsidRPr="006E5D3C" w:rsidRDefault="00E1481F" w:rsidP="00D61AF9">
                            <w:pPr>
                              <w:snapToGrid w:val="0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>Padel lidmaatschap voor een speler die geen tennislid is :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2</w:t>
                            </w:r>
                            <w:r w:rsidR="006774D6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0</w:t>
                            </w: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 </w:t>
                            </w:r>
                            <w:r w:rsidRPr="006E5D3C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 xml:space="preserve">€ </w:t>
                            </w: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(voor 1 jaar vanaf </w:t>
                            </w:r>
                            <w:r w:rsidRPr="006E5D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01/03/20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2</w:t>
                            </w:r>
                            <w:r w:rsidR="007E68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4</w:t>
                            </w:r>
                            <w:r w:rsidRPr="006E5D3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)</w:t>
                            </w:r>
                          </w:p>
                        </w:tc>
                      </w:tr>
                      <w:tr w:rsidR="00E1481F" w:rsidRPr="000873A1" w14:paraId="48B996F6" w14:textId="77777777" w:rsidTr="00E1481F">
                        <w:trPr>
                          <w:trHeight w:val="422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/>
                            <w:vAlign w:val="center"/>
                          </w:tcPr>
                          <w:p w14:paraId="6C16FB75" w14:textId="04B8AAB8" w:rsidR="00E1481F" w:rsidRPr="006E5D3C" w:rsidRDefault="00E1481F" w:rsidP="00D61AF9">
                            <w:pPr>
                              <w:snapToGrid w:val="0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>Verhuur van een padelterrein voor 1 u (voor spelers zonder padel lidmaatschap):</w:t>
                            </w:r>
                            <w:r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 </w:t>
                            </w:r>
                            <w:r w:rsidR="007E6898">
                              <w:rPr>
                                <w:rFonts w:ascii="Arial" w:hAnsi="Arial" w:cs="Arial"/>
                                <w:b/>
                                <w:bCs/>
                                <w:lang w:val="nl-BE"/>
                              </w:rPr>
                              <w:t>24</w:t>
                            </w:r>
                            <w:r w:rsidRPr="006E5D3C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 xml:space="preserve"> € /u</w:t>
                            </w:r>
                          </w:p>
                        </w:tc>
                      </w:tr>
                      <w:tr w:rsidR="00E1481F" w:rsidRPr="000873A1" w14:paraId="67246882" w14:textId="77777777" w:rsidTr="00E1481F">
                        <w:trPr>
                          <w:trHeight w:val="388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/>
                            <w:vAlign w:val="center"/>
                          </w:tcPr>
                          <w:p w14:paraId="12E14518" w14:textId="422D61D8" w:rsidR="00E1481F" w:rsidRPr="006E5D3C" w:rsidRDefault="00E1481F" w:rsidP="00D61AF9">
                            <w:pPr>
                              <w:snapToGrid w:val="0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Uitnodiging van een speler zonder padel lidmaatschap:    </w:t>
                            </w:r>
                            <w:r w:rsidR="007E6898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6</w:t>
                            </w: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 </w:t>
                            </w:r>
                            <w:r w:rsidRPr="006E5D3C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€ /u</w:t>
                            </w:r>
                          </w:p>
                        </w:tc>
                      </w:tr>
                      <w:tr w:rsidR="00E1481F" w:rsidRPr="000873A1" w14:paraId="3806189F" w14:textId="77777777" w:rsidTr="00E1481F">
                        <w:trPr>
                          <w:trHeight w:val="408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E2EFD9"/>
                            <w:vAlign w:val="center"/>
                          </w:tcPr>
                          <w:p w14:paraId="7ACA254E" w14:textId="77777777" w:rsidR="00E1481F" w:rsidRPr="006E5D3C" w:rsidRDefault="00E1481F" w:rsidP="00D61AF9">
                            <w:pPr>
                              <w:snapToGrid w:val="0"/>
                              <w:rPr>
                                <w:rFonts w:ascii="Arial" w:hAnsi="Arial" w:cs="Arial"/>
                                <w:lang w:val="nl-BE"/>
                              </w:rPr>
                            </w:pPr>
                            <w:r w:rsidRPr="006E5D3C">
                              <w:rPr>
                                <w:rFonts w:ascii="Arial" w:hAnsi="Arial" w:cs="Arial"/>
                                <w:lang w:val="nl-BE"/>
                              </w:rPr>
                              <w:t xml:space="preserve">Verlichting van een padelterrein voor 1 u (op aanvraag):   </w:t>
                            </w:r>
                            <w:r w:rsidRPr="006E5D3C">
                              <w:rPr>
                                <w:rFonts w:ascii="Arial" w:hAnsi="Arial" w:cs="Arial"/>
                                <w:b/>
                                <w:lang w:val="nl-BE"/>
                              </w:rPr>
                              <w:t>4 € /u</w:t>
                            </w:r>
                          </w:p>
                        </w:tc>
                      </w:tr>
                      <w:tr w:rsidR="00E1481F" w:rsidRPr="000873A1" w14:paraId="4CC46B2A" w14:textId="77777777" w:rsidTr="009F7C1F">
                        <w:trPr>
                          <w:trHeight w:val="837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14:paraId="5CEB6C31" w14:textId="77777777" w:rsidR="00E1481F" w:rsidRPr="008D21B1" w:rsidRDefault="00E1481F" w:rsidP="009F7C1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w w:val="120"/>
                                <w:sz w:val="28"/>
                                <w:szCs w:val="28"/>
                                <w:shd w:val="clear" w:color="auto" w:fill="C0C0C0"/>
                                <w:lang w:val="nl-NL"/>
                              </w:rPr>
                            </w:pPr>
                            <w:r w:rsidRPr="008D21B1">
                              <w:rPr>
                                <w:rFonts w:ascii="Arial" w:hAnsi="Arial" w:cs="Arial"/>
                                <w:w w:val="120"/>
                                <w:sz w:val="28"/>
                                <w:szCs w:val="28"/>
                                <w:shd w:val="clear" w:color="auto" w:fill="C0C0C0"/>
                                <w:lang w:val="nl-NL"/>
                              </w:rPr>
                              <w:t>Te storten op bankrekening Belfius n° BE02-0682-0844-4640</w:t>
                            </w:r>
                          </w:p>
                          <w:p w14:paraId="4EA28B3C" w14:textId="77777777" w:rsidR="00E1481F" w:rsidRPr="006E5D3C" w:rsidRDefault="00E1481F" w:rsidP="009F7C1F">
                            <w:pPr>
                              <w:rPr>
                                <w:lang w:val="nl-BE"/>
                              </w:rPr>
                            </w:pPr>
                            <w:r w:rsidRPr="0041094F"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  <w:lang w:val="nl-NL"/>
                              </w:rPr>
                              <w:t xml:space="preserve">communicatie : lidmaatschap </w:t>
                            </w:r>
                            <w:r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  <w:lang w:val="nl-NL"/>
                              </w:rPr>
                              <w:t xml:space="preserve">tennis (zomer)  // padel    </w:t>
                            </w:r>
                            <w:r w:rsidRPr="0041094F"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  <w:lang w:val="nl-NL"/>
                              </w:rPr>
                              <w:t xml:space="preserve">+ naam en voornaam van </w:t>
                            </w:r>
                            <w:r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  <w:lang w:val="nl-NL"/>
                              </w:rPr>
                              <w:t xml:space="preserve">het </w:t>
                            </w:r>
                            <w:r w:rsidRPr="0041094F"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  <w:lang w:val="nl-NL"/>
                              </w:rPr>
                              <w:t>ingeschreven l</w:t>
                            </w:r>
                            <w:r>
                              <w:rPr>
                                <w:rFonts w:ascii="Arial" w:hAnsi="Arial" w:cs="Arial"/>
                                <w:w w:val="120"/>
                                <w:sz w:val="18"/>
                                <w:shd w:val="clear" w:color="auto" w:fill="C0C0C0"/>
                                <w:lang w:val="nl-NL"/>
                              </w:rPr>
                              <w:t>id</w:t>
                            </w:r>
                          </w:p>
                        </w:tc>
                      </w:tr>
                    </w:tbl>
                    <w:p w14:paraId="26501974" w14:textId="77777777" w:rsidR="00E1481F" w:rsidRPr="006E5D3C" w:rsidRDefault="00E1481F" w:rsidP="00E1481F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E1481F">
        <w:rPr>
          <w:lang w:val="nl-NL"/>
        </w:rPr>
        <w:t>Wemmel 1780</w:t>
      </w:r>
    </w:p>
    <w:sectPr w:rsidR="00E1481F" w:rsidRPr="00A8581C" w:rsidSect="003E3BCF">
      <w:headerReference w:type="default" r:id="rId8"/>
      <w:footerReference w:type="default" r:id="rId9"/>
      <w:pgSz w:w="11906" w:h="16838"/>
      <w:pgMar w:top="765" w:right="851" w:bottom="510" w:left="1134" w:header="567" w:footer="11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A844" w14:textId="77777777" w:rsidR="003E3BCF" w:rsidRDefault="003E3BCF">
      <w:r>
        <w:separator/>
      </w:r>
    </w:p>
  </w:endnote>
  <w:endnote w:type="continuationSeparator" w:id="0">
    <w:p w14:paraId="6980A453" w14:textId="77777777" w:rsidR="003E3BCF" w:rsidRDefault="003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4BC2" w14:textId="77777777" w:rsidR="0074644D" w:rsidRDefault="0074644D" w:rsidP="00581A4A">
    <w:pPr>
      <w:pStyle w:val="Pieddepage"/>
      <w:jc w:val="center"/>
      <w:rPr>
        <w:rFonts w:ascii="Arial" w:hAnsi="Arial" w:cs="Arial"/>
        <w:sz w:val="18"/>
      </w:rPr>
    </w:pPr>
    <w:r>
      <w:rPr>
        <w:rFonts w:ascii="Webdings" w:hAnsi="Webdings" w:cs="Webdings"/>
        <w:sz w:val="28"/>
      </w:rPr>
      <w:t></w:t>
    </w:r>
    <w:r>
      <w:rPr>
        <w:rFonts w:ascii="Arial" w:hAnsi="Arial" w:cs="Arial"/>
        <w:sz w:val="18"/>
      </w:rPr>
      <w:t xml:space="preserve"> BUREAU 02 460 10 91</w:t>
    </w:r>
    <w:r>
      <w:rPr>
        <w:rFonts w:ascii="Webdings" w:hAnsi="Webdings" w:cs="Webdings"/>
        <w:sz w:val="28"/>
      </w:rPr>
      <w:t>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/>
        <w:sz w:val="18"/>
      </w:rPr>
      <w:t>BAR RESTAURANT 02 460 07 95</w:t>
    </w:r>
  </w:p>
  <w:p w14:paraId="68E54C95" w14:textId="77777777" w:rsidR="0074644D" w:rsidRPr="00A8581C" w:rsidRDefault="0074644D">
    <w:pPr>
      <w:pStyle w:val="Pieddepage"/>
      <w:jc w:val="center"/>
      <w:rPr>
        <w:rFonts w:ascii="Arial" w:hAnsi="Arial" w:cs="Arial"/>
        <w:sz w:val="18"/>
        <w:lang w:val="nl-NL"/>
      </w:rPr>
    </w:pPr>
    <w:r>
      <w:rPr>
        <w:rFonts w:ascii="Arial" w:hAnsi="Arial" w:cs="Arial"/>
        <w:sz w:val="18"/>
      </w:rPr>
      <w:t xml:space="preserve"> </w:t>
    </w:r>
    <w:r w:rsidRPr="00A8581C">
      <w:rPr>
        <w:rFonts w:ascii="Arial" w:hAnsi="Arial" w:cs="Arial"/>
        <w:sz w:val="18"/>
        <w:lang w:val="nl-NL"/>
      </w:rPr>
      <w:t xml:space="preserve">rltc@outlook.be  - </w:t>
    </w:r>
    <w:hyperlink r:id="rId1" w:history="1">
      <w:r w:rsidR="00AD4EB9" w:rsidRPr="004526FB">
        <w:rPr>
          <w:rStyle w:val="Lienhypertexte"/>
          <w:rFonts w:ascii="Arial" w:hAnsi="Arial" w:cs="Arial"/>
          <w:sz w:val="18"/>
          <w:lang w:val="nl-NL"/>
        </w:rPr>
        <w:t>www.rltc.be</w:t>
      </w:r>
    </w:hyperlink>
    <w:r w:rsidRPr="00A8581C">
      <w:rPr>
        <w:rFonts w:ascii="Arial" w:hAnsi="Arial" w:cs="Arial"/>
        <w:sz w:val="18"/>
        <w:lang w:val="nl-NL"/>
      </w:rPr>
      <w:t xml:space="preserve"> - Belfius BE02-0682-0844-4640</w:t>
    </w:r>
  </w:p>
  <w:p w14:paraId="3FB7DAAD" w14:textId="77777777" w:rsidR="0074644D" w:rsidRPr="00A8581C" w:rsidRDefault="0074644D">
    <w:pPr>
      <w:pStyle w:val="Pieddepage"/>
      <w:jc w:val="center"/>
      <w:rPr>
        <w:rFonts w:ascii="Arial" w:hAnsi="Arial" w:cs="Arial"/>
        <w:sz w:val="18"/>
        <w:lang w:val="nl-NL"/>
      </w:rPr>
    </w:pPr>
  </w:p>
  <w:p w14:paraId="0B4D03EE" w14:textId="77777777" w:rsidR="0074644D" w:rsidRPr="00A8581C" w:rsidRDefault="0074644D">
    <w:pPr>
      <w:pStyle w:val="Pieddepage"/>
      <w:jc w:val="center"/>
      <w:rPr>
        <w:rFonts w:ascii="Arial" w:hAnsi="Arial" w:cs="Arial"/>
        <w:sz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6AD9" w14:textId="77777777" w:rsidR="003E3BCF" w:rsidRDefault="003E3BCF">
      <w:r>
        <w:separator/>
      </w:r>
    </w:p>
  </w:footnote>
  <w:footnote w:type="continuationSeparator" w:id="0">
    <w:p w14:paraId="41661C6D" w14:textId="77777777" w:rsidR="003E3BCF" w:rsidRDefault="003E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907A" w14:textId="70E28E33" w:rsidR="0074644D" w:rsidRDefault="00DA0CB7">
    <w:pPr>
      <w:pStyle w:val="En-tte"/>
      <w:rPr>
        <w:lang w:val="fr-BE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8BE9574" wp14:editId="6B13C7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41035" cy="38347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3834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cs="Web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color w:val="auto"/>
        <w:lang w:val="en-GB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2026698">
    <w:abstractNumId w:val="0"/>
  </w:num>
  <w:num w:numId="2" w16cid:durableId="2045862176">
    <w:abstractNumId w:val="1"/>
  </w:num>
  <w:num w:numId="3" w16cid:durableId="1566329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EA"/>
    <w:rsid w:val="00053CE9"/>
    <w:rsid w:val="00076FAC"/>
    <w:rsid w:val="000873A1"/>
    <w:rsid w:val="000A409C"/>
    <w:rsid w:val="00104ABB"/>
    <w:rsid w:val="0012263A"/>
    <w:rsid w:val="00145C33"/>
    <w:rsid w:val="00182BE4"/>
    <w:rsid w:val="00216C05"/>
    <w:rsid w:val="00225B41"/>
    <w:rsid w:val="00270210"/>
    <w:rsid w:val="002E2C8E"/>
    <w:rsid w:val="00331487"/>
    <w:rsid w:val="00342865"/>
    <w:rsid w:val="003450B6"/>
    <w:rsid w:val="00355DF8"/>
    <w:rsid w:val="003E3BCF"/>
    <w:rsid w:val="00415A74"/>
    <w:rsid w:val="004236FE"/>
    <w:rsid w:val="00465AE3"/>
    <w:rsid w:val="004C757E"/>
    <w:rsid w:val="004E506E"/>
    <w:rsid w:val="00507153"/>
    <w:rsid w:val="00552AAA"/>
    <w:rsid w:val="00580446"/>
    <w:rsid w:val="00581A4A"/>
    <w:rsid w:val="00583C0A"/>
    <w:rsid w:val="005A3B6B"/>
    <w:rsid w:val="005B0FD3"/>
    <w:rsid w:val="006051BD"/>
    <w:rsid w:val="00625C1D"/>
    <w:rsid w:val="006371E0"/>
    <w:rsid w:val="00641D67"/>
    <w:rsid w:val="006774D6"/>
    <w:rsid w:val="00683B72"/>
    <w:rsid w:val="006F2E9B"/>
    <w:rsid w:val="0074644D"/>
    <w:rsid w:val="00781447"/>
    <w:rsid w:val="007E3EC1"/>
    <w:rsid w:val="007E6898"/>
    <w:rsid w:val="007F2741"/>
    <w:rsid w:val="007F76B2"/>
    <w:rsid w:val="00821DF2"/>
    <w:rsid w:val="00841C29"/>
    <w:rsid w:val="00851C88"/>
    <w:rsid w:val="008614E2"/>
    <w:rsid w:val="00863413"/>
    <w:rsid w:val="00864A13"/>
    <w:rsid w:val="008951FB"/>
    <w:rsid w:val="008A3EB4"/>
    <w:rsid w:val="00914D13"/>
    <w:rsid w:val="009873F8"/>
    <w:rsid w:val="009C1A60"/>
    <w:rsid w:val="009E038E"/>
    <w:rsid w:val="009F7C1F"/>
    <w:rsid w:val="00A000DD"/>
    <w:rsid w:val="00A02F25"/>
    <w:rsid w:val="00A1776F"/>
    <w:rsid w:val="00A21BFB"/>
    <w:rsid w:val="00A2708C"/>
    <w:rsid w:val="00A8581C"/>
    <w:rsid w:val="00A96602"/>
    <w:rsid w:val="00AD4EB9"/>
    <w:rsid w:val="00B20AD6"/>
    <w:rsid w:val="00B816AD"/>
    <w:rsid w:val="00B913AC"/>
    <w:rsid w:val="00BE6043"/>
    <w:rsid w:val="00BF564C"/>
    <w:rsid w:val="00C7090E"/>
    <w:rsid w:val="00CB749E"/>
    <w:rsid w:val="00CE1215"/>
    <w:rsid w:val="00D01E30"/>
    <w:rsid w:val="00D20D3E"/>
    <w:rsid w:val="00D33A4A"/>
    <w:rsid w:val="00D513AF"/>
    <w:rsid w:val="00D61AF9"/>
    <w:rsid w:val="00D826D9"/>
    <w:rsid w:val="00DA0CB7"/>
    <w:rsid w:val="00E1481F"/>
    <w:rsid w:val="00EB2642"/>
    <w:rsid w:val="00EE1CC4"/>
    <w:rsid w:val="00EF0841"/>
    <w:rsid w:val="00EF4A47"/>
    <w:rsid w:val="00F0315B"/>
    <w:rsid w:val="00F73B8A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88A19"/>
  <w15:docId w15:val="{21070D98-BEFA-4BB4-B284-96714C3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2z0">
    <w:name w:val="WW8Num2z0"/>
    <w:rPr>
      <w:rFonts w:ascii="Wingdings" w:hAnsi="Wingdings" w:cs="Wingdings"/>
      <w:color w:val="auto"/>
      <w:lang w:val="en-GB"/>
    </w:rPr>
  </w:style>
  <w:style w:type="character" w:customStyle="1" w:styleId="WW8Num3z0">
    <w:name w:val="WW8Num3z0"/>
    <w:rPr>
      <w:rFonts w:ascii="Wingdings" w:hAnsi="Wingdings" w:cs="Wingdings"/>
      <w:color w:val="auto"/>
    </w:rPr>
  </w:style>
  <w:style w:type="character" w:customStyle="1" w:styleId="WW8Num3z1">
    <w:name w:val="WW8Num3z1"/>
    <w:rPr>
      <w:rFonts w:ascii="Symbol" w:hAnsi="Symbol" w:cs="Symbol"/>
      <w:color w:val="auto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  <w:color w:val="auto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  <w:color w:val="auto"/>
    </w:rPr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ebdings" w:hAnsi="Webdings" w:cs="Web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  <w:color w:val="auto"/>
    </w:rPr>
  </w:style>
  <w:style w:type="character" w:customStyle="1" w:styleId="WW8Num7z0">
    <w:name w:val="WW8Num7z0"/>
    <w:rPr>
      <w:rFonts w:ascii="Webdings" w:hAnsi="Webdings" w:cs="Web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Webdings" w:hAnsi="Webdings" w:cs="Webdings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 2" w:hAnsi="Wingdings 2" w:cs="Wingdings 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D4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lt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C0AC-461F-48F7-BBAB-1C49DD57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COTISATIONS</vt:lpstr>
    </vt:vector>
  </TitlesOfParts>
  <Company/>
  <LinksUpToDate>false</LinksUpToDate>
  <CharactersWithSpaces>133</CharactersWithSpaces>
  <SharedDoc>false</SharedDoc>
  <HLinks>
    <vt:vector size="6" baseType="variant"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http://www.royal-laeken-tc.net/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COTISATIONS</dc:title>
  <dc:subject/>
  <dc:creator>Viviane</dc:creator>
  <cp:keywords/>
  <dc:description/>
  <cp:lastModifiedBy>Laeken Tennis</cp:lastModifiedBy>
  <cp:revision>2</cp:revision>
  <cp:lastPrinted>2024-01-23T16:16:00Z</cp:lastPrinted>
  <dcterms:created xsi:type="dcterms:W3CDTF">2024-03-19T19:53:00Z</dcterms:created>
  <dcterms:modified xsi:type="dcterms:W3CDTF">2024-03-19T19:53:00Z</dcterms:modified>
</cp:coreProperties>
</file>